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D98" w:rsidRDefault="007E4D98" w:rsidP="007E4D98">
      <w:pPr>
        <w:jc w:val="center"/>
        <w:rPr>
          <w:b/>
          <w:sz w:val="150"/>
          <w:szCs w:val="150"/>
        </w:rPr>
      </w:pPr>
      <w:proofErr w:type="spellStart"/>
      <w:r>
        <w:rPr>
          <w:b/>
          <w:sz w:val="150"/>
          <w:szCs w:val="150"/>
        </w:rPr>
        <w:t>los</w:t>
      </w:r>
      <w:proofErr w:type="spellEnd"/>
      <w:r>
        <w:rPr>
          <w:b/>
          <w:sz w:val="150"/>
          <w:szCs w:val="150"/>
        </w:rPr>
        <w:t xml:space="preserve"> </w:t>
      </w:r>
      <w:proofErr w:type="spellStart"/>
      <w:r>
        <w:rPr>
          <w:b/>
          <w:sz w:val="150"/>
          <w:szCs w:val="150"/>
        </w:rPr>
        <w:t>trabajos</w:t>
      </w:r>
      <w:proofErr w:type="spellEnd"/>
      <w:r>
        <w:rPr>
          <w:b/>
          <w:sz w:val="150"/>
          <w:szCs w:val="150"/>
        </w:rPr>
        <w:t xml:space="preserve"> de </w:t>
      </w:r>
      <w:proofErr w:type="spellStart"/>
      <w:r>
        <w:rPr>
          <w:b/>
          <w:sz w:val="150"/>
          <w:szCs w:val="150"/>
        </w:rPr>
        <w:t>clase</w:t>
      </w:r>
      <w:proofErr w:type="spellEnd"/>
    </w:p>
    <w:p w:rsidR="007E4D98" w:rsidRDefault="007E4D98">
      <w:pPr>
        <w:rPr>
          <w:b/>
          <w:sz w:val="150"/>
          <w:szCs w:val="150"/>
        </w:rPr>
      </w:pPr>
    </w:p>
    <w:p w:rsidR="00A9204E" w:rsidRPr="007E4D98" w:rsidRDefault="00A2018B">
      <w:pPr>
        <w:rPr>
          <w:b/>
          <w:sz w:val="150"/>
          <w:szCs w:val="150"/>
          <w:lang w:val="es-ES"/>
        </w:rPr>
      </w:pPr>
      <w:r w:rsidRPr="007E4D98">
        <w:rPr>
          <w:b/>
          <w:sz w:val="150"/>
          <w:szCs w:val="150"/>
          <w:lang w:val="es-ES"/>
        </w:rPr>
        <w:t xml:space="preserve">director(a) de </w:t>
      </w:r>
    </w:p>
    <w:p w:rsidR="00A2018B" w:rsidRPr="007E4D98" w:rsidRDefault="00A2018B">
      <w:pPr>
        <w:rPr>
          <w:b/>
          <w:sz w:val="150"/>
          <w:szCs w:val="150"/>
          <w:lang w:val="es-ES"/>
        </w:rPr>
      </w:pPr>
      <w:r w:rsidRPr="007E4D98">
        <w:rPr>
          <w:b/>
          <w:sz w:val="150"/>
          <w:szCs w:val="150"/>
          <w:lang w:val="es-ES"/>
        </w:rPr>
        <w:t>deportes</w:t>
      </w:r>
    </w:p>
    <w:p w:rsidR="00A2018B" w:rsidRPr="007E4D98" w:rsidRDefault="00A2018B">
      <w:pPr>
        <w:rPr>
          <w:b/>
          <w:sz w:val="150"/>
          <w:szCs w:val="150"/>
          <w:lang w:val="es-ES"/>
        </w:rPr>
      </w:pPr>
    </w:p>
    <w:p w:rsidR="00A2018B" w:rsidRPr="007E4D98" w:rsidRDefault="00A2018B">
      <w:pPr>
        <w:rPr>
          <w:b/>
          <w:sz w:val="150"/>
          <w:szCs w:val="150"/>
          <w:lang w:val="es-ES"/>
        </w:rPr>
      </w:pPr>
      <w:r w:rsidRPr="007E4D98">
        <w:rPr>
          <w:b/>
          <w:sz w:val="150"/>
          <w:szCs w:val="150"/>
          <w:lang w:val="es-ES"/>
        </w:rPr>
        <w:t>artista</w:t>
      </w:r>
    </w:p>
    <w:p w:rsidR="00A2018B" w:rsidRPr="007E4D98" w:rsidRDefault="00A2018B">
      <w:pPr>
        <w:rPr>
          <w:b/>
          <w:sz w:val="150"/>
          <w:szCs w:val="150"/>
          <w:lang w:val="es-ES"/>
        </w:rPr>
      </w:pPr>
    </w:p>
    <w:p w:rsidR="00A2018B" w:rsidRDefault="00A2018B">
      <w:pPr>
        <w:rPr>
          <w:b/>
          <w:sz w:val="150"/>
          <w:szCs w:val="150"/>
          <w:lang w:val="es-ES"/>
        </w:rPr>
      </w:pPr>
      <w:r w:rsidRPr="007E4D98">
        <w:rPr>
          <w:b/>
          <w:sz w:val="150"/>
          <w:szCs w:val="150"/>
          <w:lang w:val="es-ES"/>
        </w:rPr>
        <w:lastRenderedPageBreak/>
        <w:t>el vag</w:t>
      </w:r>
      <w:r w:rsidRPr="00A2018B">
        <w:rPr>
          <w:b/>
          <w:sz w:val="150"/>
          <w:szCs w:val="150"/>
          <w:lang w:val="es-ES"/>
        </w:rPr>
        <w:t>ón de cola</w:t>
      </w:r>
    </w:p>
    <w:p w:rsidR="00A2018B" w:rsidRDefault="00A2018B">
      <w:pPr>
        <w:rPr>
          <w:b/>
          <w:sz w:val="150"/>
          <w:szCs w:val="150"/>
          <w:lang w:val="es-ES"/>
        </w:rPr>
      </w:pPr>
    </w:p>
    <w:p w:rsidR="00A2018B" w:rsidRDefault="00A2018B">
      <w:pPr>
        <w:rPr>
          <w:b/>
          <w:sz w:val="150"/>
          <w:szCs w:val="150"/>
          <w:lang w:val="es-ES"/>
        </w:rPr>
      </w:pPr>
      <w:r>
        <w:rPr>
          <w:b/>
          <w:sz w:val="150"/>
          <w:szCs w:val="150"/>
          <w:lang w:val="es-ES"/>
        </w:rPr>
        <w:t>calendario</w:t>
      </w:r>
    </w:p>
    <w:p w:rsidR="007E4D98" w:rsidRDefault="007E4D98">
      <w:pPr>
        <w:rPr>
          <w:b/>
          <w:sz w:val="150"/>
          <w:szCs w:val="150"/>
          <w:lang w:val="es-ES"/>
        </w:rPr>
      </w:pPr>
    </w:p>
    <w:p w:rsidR="00A2018B" w:rsidRDefault="00A2018B">
      <w:pPr>
        <w:rPr>
          <w:b/>
          <w:sz w:val="150"/>
          <w:szCs w:val="150"/>
          <w:lang w:val="es-ES"/>
        </w:rPr>
      </w:pPr>
      <w:r>
        <w:rPr>
          <w:b/>
          <w:sz w:val="150"/>
          <w:szCs w:val="150"/>
          <w:lang w:val="es-ES"/>
        </w:rPr>
        <w:t>cocinero(a)</w:t>
      </w:r>
    </w:p>
    <w:p w:rsidR="00A2018B" w:rsidRDefault="00A2018B">
      <w:pPr>
        <w:rPr>
          <w:b/>
          <w:sz w:val="150"/>
          <w:szCs w:val="150"/>
          <w:lang w:val="es-ES"/>
        </w:rPr>
      </w:pPr>
    </w:p>
    <w:p w:rsidR="00A2018B" w:rsidRDefault="00A2018B">
      <w:pPr>
        <w:rPr>
          <w:b/>
          <w:sz w:val="150"/>
          <w:szCs w:val="150"/>
          <w:lang w:val="es-ES"/>
        </w:rPr>
      </w:pPr>
      <w:r>
        <w:rPr>
          <w:b/>
          <w:sz w:val="150"/>
          <w:szCs w:val="150"/>
          <w:lang w:val="es-ES"/>
        </w:rPr>
        <w:t>reloj</w:t>
      </w:r>
    </w:p>
    <w:p w:rsidR="00A2018B" w:rsidRDefault="00A2018B">
      <w:pPr>
        <w:rPr>
          <w:b/>
          <w:sz w:val="150"/>
          <w:szCs w:val="150"/>
          <w:lang w:val="es-ES"/>
        </w:rPr>
      </w:pPr>
    </w:p>
    <w:p w:rsidR="00A2018B" w:rsidRDefault="00A2018B">
      <w:pPr>
        <w:rPr>
          <w:b/>
          <w:sz w:val="150"/>
          <w:szCs w:val="150"/>
          <w:lang w:val="es-ES"/>
        </w:rPr>
      </w:pPr>
      <w:r>
        <w:rPr>
          <w:b/>
          <w:sz w:val="150"/>
          <w:szCs w:val="150"/>
          <w:lang w:val="es-ES"/>
        </w:rPr>
        <w:lastRenderedPageBreak/>
        <w:t>contador(a)</w:t>
      </w:r>
    </w:p>
    <w:p w:rsidR="00A2018B" w:rsidRDefault="00A2018B">
      <w:pPr>
        <w:rPr>
          <w:b/>
          <w:sz w:val="150"/>
          <w:szCs w:val="150"/>
          <w:lang w:val="es-ES"/>
        </w:rPr>
      </w:pPr>
    </w:p>
    <w:p w:rsidR="00A2018B" w:rsidRDefault="00A2018B">
      <w:pPr>
        <w:rPr>
          <w:b/>
          <w:sz w:val="150"/>
          <w:szCs w:val="150"/>
          <w:lang w:val="es-ES"/>
        </w:rPr>
      </w:pPr>
      <w:r>
        <w:rPr>
          <w:b/>
          <w:sz w:val="150"/>
          <w:szCs w:val="150"/>
          <w:lang w:val="es-ES"/>
        </w:rPr>
        <w:t>director(a) de orquesta</w:t>
      </w:r>
    </w:p>
    <w:p w:rsidR="007E4D98" w:rsidRDefault="007E4D98">
      <w:pPr>
        <w:rPr>
          <w:b/>
          <w:sz w:val="150"/>
          <w:szCs w:val="150"/>
          <w:lang w:val="es-ES"/>
        </w:rPr>
      </w:pPr>
    </w:p>
    <w:p w:rsidR="00A2018B" w:rsidRDefault="00A2018B">
      <w:pPr>
        <w:rPr>
          <w:b/>
          <w:sz w:val="150"/>
          <w:szCs w:val="150"/>
          <w:lang w:val="es-ES"/>
        </w:rPr>
      </w:pPr>
      <w:r>
        <w:rPr>
          <w:b/>
          <w:sz w:val="150"/>
          <w:szCs w:val="150"/>
          <w:lang w:val="es-ES"/>
        </w:rPr>
        <w:t>limpiador(a)</w:t>
      </w:r>
    </w:p>
    <w:p w:rsidR="00A2018B" w:rsidRDefault="00A2018B">
      <w:pPr>
        <w:rPr>
          <w:b/>
          <w:sz w:val="150"/>
          <w:szCs w:val="150"/>
          <w:lang w:val="es-ES"/>
        </w:rPr>
      </w:pPr>
    </w:p>
    <w:p w:rsidR="00A2018B" w:rsidRDefault="00A2018B">
      <w:pPr>
        <w:rPr>
          <w:b/>
          <w:sz w:val="150"/>
          <w:szCs w:val="150"/>
          <w:lang w:val="es-ES"/>
        </w:rPr>
      </w:pPr>
      <w:r>
        <w:rPr>
          <w:b/>
          <w:sz w:val="150"/>
          <w:szCs w:val="150"/>
          <w:lang w:val="es-ES"/>
        </w:rPr>
        <w:t>ecologista</w:t>
      </w:r>
    </w:p>
    <w:p w:rsidR="00A2018B" w:rsidRDefault="00A2018B">
      <w:pPr>
        <w:rPr>
          <w:b/>
          <w:sz w:val="150"/>
          <w:szCs w:val="150"/>
          <w:lang w:val="es-ES"/>
        </w:rPr>
      </w:pPr>
      <w:bookmarkStart w:id="0" w:name="_GoBack"/>
      <w:bookmarkEnd w:id="0"/>
      <w:r>
        <w:rPr>
          <w:b/>
          <w:sz w:val="150"/>
          <w:szCs w:val="150"/>
          <w:lang w:val="es-ES"/>
        </w:rPr>
        <w:lastRenderedPageBreak/>
        <w:t>economista</w:t>
      </w:r>
    </w:p>
    <w:p w:rsidR="00A2018B" w:rsidRDefault="00A2018B">
      <w:pPr>
        <w:rPr>
          <w:b/>
          <w:sz w:val="150"/>
          <w:szCs w:val="150"/>
          <w:lang w:val="es-ES"/>
        </w:rPr>
      </w:pPr>
    </w:p>
    <w:p w:rsidR="00A2018B" w:rsidRDefault="00A2018B">
      <w:pPr>
        <w:rPr>
          <w:b/>
          <w:sz w:val="150"/>
          <w:szCs w:val="150"/>
          <w:lang w:val="es-ES"/>
        </w:rPr>
      </w:pPr>
      <w:r>
        <w:rPr>
          <w:b/>
          <w:sz w:val="150"/>
          <w:szCs w:val="150"/>
          <w:lang w:val="es-ES"/>
        </w:rPr>
        <w:t>electricista</w:t>
      </w:r>
    </w:p>
    <w:p w:rsidR="00A2018B" w:rsidRDefault="00A2018B">
      <w:pPr>
        <w:rPr>
          <w:b/>
          <w:sz w:val="150"/>
          <w:szCs w:val="150"/>
          <w:lang w:val="es-ES"/>
        </w:rPr>
      </w:pPr>
    </w:p>
    <w:p w:rsidR="00A2018B" w:rsidRDefault="00A2018B">
      <w:pPr>
        <w:rPr>
          <w:b/>
          <w:sz w:val="150"/>
          <w:szCs w:val="150"/>
          <w:lang w:val="es-ES"/>
        </w:rPr>
      </w:pPr>
      <w:r>
        <w:rPr>
          <w:b/>
          <w:sz w:val="150"/>
          <w:szCs w:val="150"/>
          <w:lang w:val="es-ES"/>
        </w:rPr>
        <w:t>experto(a)</w:t>
      </w:r>
    </w:p>
    <w:p w:rsidR="00A2018B" w:rsidRDefault="00A2018B">
      <w:pPr>
        <w:rPr>
          <w:b/>
          <w:sz w:val="150"/>
          <w:szCs w:val="150"/>
          <w:lang w:val="es-ES"/>
        </w:rPr>
      </w:pPr>
    </w:p>
    <w:p w:rsidR="00A2018B" w:rsidRDefault="00A2018B">
      <w:pPr>
        <w:rPr>
          <w:b/>
          <w:sz w:val="150"/>
          <w:szCs w:val="150"/>
          <w:lang w:val="es-ES"/>
        </w:rPr>
      </w:pPr>
      <w:r>
        <w:rPr>
          <w:b/>
          <w:sz w:val="150"/>
          <w:szCs w:val="150"/>
          <w:lang w:val="es-ES"/>
        </w:rPr>
        <w:t>jardinero(a)</w:t>
      </w:r>
    </w:p>
    <w:p w:rsidR="00A2018B" w:rsidRDefault="00A2018B">
      <w:pPr>
        <w:rPr>
          <w:b/>
          <w:sz w:val="150"/>
          <w:szCs w:val="150"/>
          <w:lang w:val="es-ES"/>
        </w:rPr>
      </w:pPr>
    </w:p>
    <w:p w:rsidR="00A2018B" w:rsidRDefault="00A2018B">
      <w:pPr>
        <w:rPr>
          <w:b/>
          <w:sz w:val="150"/>
          <w:szCs w:val="150"/>
          <w:lang w:val="es-ES"/>
        </w:rPr>
      </w:pPr>
      <w:r>
        <w:rPr>
          <w:b/>
          <w:sz w:val="150"/>
          <w:szCs w:val="150"/>
          <w:lang w:val="es-ES"/>
        </w:rPr>
        <w:lastRenderedPageBreak/>
        <w:t>historiador(a)</w:t>
      </w:r>
    </w:p>
    <w:p w:rsidR="00A2018B" w:rsidRDefault="00A2018B">
      <w:pPr>
        <w:rPr>
          <w:b/>
          <w:sz w:val="150"/>
          <w:szCs w:val="150"/>
          <w:lang w:val="es-ES"/>
        </w:rPr>
      </w:pPr>
    </w:p>
    <w:p w:rsidR="00A2018B" w:rsidRDefault="00A2018B">
      <w:pPr>
        <w:rPr>
          <w:b/>
          <w:sz w:val="150"/>
          <w:szCs w:val="150"/>
          <w:lang w:val="es-ES"/>
        </w:rPr>
      </w:pPr>
      <w:r>
        <w:rPr>
          <w:b/>
          <w:sz w:val="150"/>
          <w:szCs w:val="150"/>
          <w:lang w:val="es-ES"/>
        </w:rPr>
        <w:t>anfitrión(a)</w:t>
      </w:r>
    </w:p>
    <w:p w:rsidR="00A2018B" w:rsidRDefault="00A2018B">
      <w:pPr>
        <w:rPr>
          <w:b/>
          <w:sz w:val="150"/>
          <w:szCs w:val="150"/>
          <w:lang w:val="es-ES"/>
        </w:rPr>
      </w:pPr>
    </w:p>
    <w:p w:rsidR="00A2018B" w:rsidRDefault="00A2018B">
      <w:pPr>
        <w:rPr>
          <w:b/>
          <w:sz w:val="150"/>
          <w:szCs w:val="150"/>
          <w:lang w:val="es-ES"/>
        </w:rPr>
      </w:pPr>
      <w:r>
        <w:rPr>
          <w:b/>
          <w:sz w:val="150"/>
          <w:szCs w:val="150"/>
          <w:lang w:val="es-ES"/>
        </w:rPr>
        <w:t>intérprete</w:t>
      </w:r>
    </w:p>
    <w:p w:rsidR="00A2018B" w:rsidRDefault="00A2018B">
      <w:pPr>
        <w:rPr>
          <w:b/>
          <w:sz w:val="150"/>
          <w:szCs w:val="150"/>
          <w:lang w:val="es-ES"/>
        </w:rPr>
      </w:pPr>
    </w:p>
    <w:p w:rsidR="00A2018B" w:rsidRDefault="00A2018B">
      <w:pPr>
        <w:rPr>
          <w:b/>
          <w:sz w:val="150"/>
          <w:szCs w:val="150"/>
          <w:lang w:val="es-ES"/>
        </w:rPr>
      </w:pPr>
      <w:r>
        <w:rPr>
          <w:b/>
          <w:sz w:val="150"/>
          <w:szCs w:val="150"/>
          <w:lang w:val="es-ES"/>
        </w:rPr>
        <w:t>bibliotecario(a)</w:t>
      </w:r>
    </w:p>
    <w:p w:rsidR="00A2018B" w:rsidRDefault="00A2018B">
      <w:pPr>
        <w:rPr>
          <w:b/>
          <w:sz w:val="150"/>
          <w:szCs w:val="150"/>
          <w:lang w:val="es-ES"/>
        </w:rPr>
      </w:pPr>
    </w:p>
    <w:p w:rsidR="00A2018B" w:rsidRDefault="00A2018B">
      <w:pPr>
        <w:rPr>
          <w:b/>
          <w:sz w:val="150"/>
          <w:szCs w:val="150"/>
          <w:lang w:val="es-ES"/>
        </w:rPr>
      </w:pPr>
      <w:r>
        <w:rPr>
          <w:b/>
          <w:sz w:val="150"/>
          <w:szCs w:val="150"/>
          <w:lang w:val="es-ES"/>
        </w:rPr>
        <w:lastRenderedPageBreak/>
        <w:t>médico(a)</w:t>
      </w:r>
    </w:p>
    <w:p w:rsidR="00A2018B" w:rsidRDefault="00A2018B">
      <w:pPr>
        <w:rPr>
          <w:b/>
          <w:sz w:val="150"/>
          <w:szCs w:val="150"/>
          <w:lang w:val="es-ES"/>
        </w:rPr>
      </w:pPr>
    </w:p>
    <w:p w:rsidR="00A2018B" w:rsidRDefault="00A2018B">
      <w:pPr>
        <w:rPr>
          <w:b/>
          <w:sz w:val="150"/>
          <w:szCs w:val="150"/>
          <w:lang w:val="es-ES"/>
        </w:rPr>
      </w:pPr>
      <w:r>
        <w:rPr>
          <w:b/>
          <w:sz w:val="150"/>
          <w:szCs w:val="150"/>
          <w:lang w:val="es-ES"/>
        </w:rPr>
        <w:t>mensajero(a)</w:t>
      </w:r>
    </w:p>
    <w:p w:rsidR="00A2018B" w:rsidRDefault="00A2018B">
      <w:pPr>
        <w:rPr>
          <w:b/>
          <w:sz w:val="150"/>
          <w:szCs w:val="150"/>
          <w:lang w:val="es-ES"/>
        </w:rPr>
      </w:pPr>
    </w:p>
    <w:p w:rsidR="00A2018B" w:rsidRDefault="00A2018B">
      <w:pPr>
        <w:rPr>
          <w:b/>
          <w:sz w:val="150"/>
          <w:szCs w:val="150"/>
          <w:lang w:val="es-ES"/>
        </w:rPr>
      </w:pPr>
      <w:r>
        <w:rPr>
          <w:b/>
          <w:sz w:val="150"/>
          <w:szCs w:val="150"/>
          <w:lang w:val="es-ES"/>
        </w:rPr>
        <w:t>meteorólogo(a)</w:t>
      </w:r>
    </w:p>
    <w:p w:rsidR="00A2018B" w:rsidRDefault="00A2018B">
      <w:pPr>
        <w:rPr>
          <w:b/>
          <w:sz w:val="150"/>
          <w:szCs w:val="150"/>
          <w:lang w:val="es-ES"/>
        </w:rPr>
      </w:pPr>
    </w:p>
    <w:p w:rsidR="00A2018B" w:rsidRDefault="00A2018B">
      <w:pPr>
        <w:rPr>
          <w:b/>
          <w:sz w:val="150"/>
          <w:szCs w:val="150"/>
          <w:lang w:val="es-ES"/>
        </w:rPr>
      </w:pPr>
      <w:r>
        <w:rPr>
          <w:b/>
          <w:sz w:val="150"/>
          <w:szCs w:val="150"/>
          <w:lang w:val="es-ES"/>
        </w:rPr>
        <w:t>fotógrafo(a)</w:t>
      </w:r>
    </w:p>
    <w:p w:rsidR="00A2018B" w:rsidRDefault="00A2018B">
      <w:pPr>
        <w:rPr>
          <w:b/>
          <w:sz w:val="150"/>
          <w:szCs w:val="150"/>
          <w:lang w:val="es-ES"/>
        </w:rPr>
      </w:pPr>
    </w:p>
    <w:p w:rsidR="00A2018B" w:rsidRDefault="00A2018B">
      <w:pPr>
        <w:rPr>
          <w:b/>
          <w:sz w:val="150"/>
          <w:szCs w:val="150"/>
          <w:lang w:val="es-ES"/>
        </w:rPr>
      </w:pPr>
      <w:r>
        <w:rPr>
          <w:b/>
          <w:sz w:val="150"/>
          <w:szCs w:val="150"/>
          <w:lang w:val="es-ES"/>
        </w:rPr>
        <w:lastRenderedPageBreak/>
        <w:t>policía</w:t>
      </w:r>
    </w:p>
    <w:p w:rsidR="00A2018B" w:rsidRDefault="00A2018B">
      <w:pPr>
        <w:rPr>
          <w:b/>
          <w:sz w:val="150"/>
          <w:szCs w:val="150"/>
          <w:lang w:val="es-ES"/>
        </w:rPr>
      </w:pPr>
    </w:p>
    <w:p w:rsidR="00A2018B" w:rsidRDefault="00A2018B">
      <w:pPr>
        <w:rPr>
          <w:b/>
          <w:sz w:val="150"/>
          <w:szCs w:val="150"/>
          <w:lang w:val="es-ES"/>
        </w:rPr>
      </w:pPr>
      <w:r>
        <w:rPr>
          <w:b/>
          <w:sz w:val="150"/>
          <w:szCs w:val="150"/>
          <w:lang w:val="es-ES"/>
        </w:rPr>
        <w:t>profesor(a)</w:t>
      </w:r>
    </w:p>
    <w:p w:rsidR="00A2018B" w:rsidRDefault="00A2018B">
      <w:pPr>
        <w:rPr>
          <w:b/>
          <w:sz w:val="150"/>
          <w:szCs w:val="150"/>
          <w:lang w:val="es-ES"/>
        </w:rPr>
      </w:pPr>
    </w:p>
    <w:p w:rsidR="00A2018B" w:rsidRDefault="00A2018B">
      <w:pPr>
        <w:rPr>
          <w:b/>
          <w:sz w:val="150"/>
          <w:szCs w:val="150"/>
          <w:lang w:val="es-ES"/>
        </w:rPr>
      </w:pPr>
      <w:r>
        <w:rPr>
          <w:b/>
          <w:sz w:val="150"/>
          <w:szCs w:val="150"/>
          <w:lang w:val="es-ES"/>
        </w:rPr>
        <w:t>psicólogo(a)</w:t>
      </w:r>
    </w:p>
    <w:p w:rsidR="00A2018B" w:rsidRDefault="00A2018B">
      <w:pPr>
        <w:rPr>
          <w:b/>
          <w:sz w:val="150"/>
          <w:szCs w:val="150"/>
          <w:lang w:val="es-ES"/>
        </w:rPr>
      </w:pPr>
    </w:p>
    <w:p w:rsidR="00A2018B" w:rsidRDefault="00A2018B">
      <w:pPr>
        <w:rPr>
          <w:b/>
          <w:sz w:val="150"/>
          <w:szCs w:val="150"/>
          <w:lang w:val="es-ES"/>
        </w:rPr>
      </w:pPr>
      <w:r>
        <w:rPr>
          <w:b/>
          <w:sz w:val="150"/>
          <w:szCs w:val="150"/>
          <w:lang w:val="es-ES"/>
        </w:rPr>
        <w:t>secretario(a)</w:t>
      </w:r>
    </w:p>
    <w:p w:rsidR="00A2018B" w:rsidRDefault="00A2018B">
      <w:pPr>
        <w:rPr>
          <w:b/>
          <w:sz w:val="150"/>
          <w:szCs w:val="150"/>
          <w:lang w:val="es-ES"/>
        </w:rPr>
      </w:pPr>
    </w:p>
    <w:p w:rsidR="00A2018B" w:rsidRDefault="00A2018B">
      <w:pPr>
        <w:rPr>
          <w:b/>
          <w:sz w:val="150"/>
          <w:szCs w:val="150"/>
          <w:lang w:val="es-ES"/>
        </w:rPr>
      </w:pPr>
      <w:r>
        <w:rPr>
          <w:b/>
          <w:sz w:val="150"/>
          <w:szCs w:val="150"/>
          <w:lang w:val="es-ES"/>
        </w:rPr>
        <w:lastRenderedPageBreak/>
        <w:t>suplente</w:t>
      </w:r>
    </w:p>
    <w:p w:rsidR="00A2018B" w:rsidRDefault="00A2018B">
      <w:pPr>
        <w:rPr>
          <w:b/>
          <w:sz w:val="150"/>
          <w:szCs w:val="150"/>
          <w:lang w:val="es-ES"/>
        </w:rPr>
      </w:pPr>
    </w:p>
    <w:p w:rsidR="00A2018B" w:rsidRDefault="00A2018B">
      <w:pPr>
        <w:rPr>
          <w:b/>
          <w:sz w:val="150"/>
          <w:szCs w:val="150"/>
          <w:lang w:val="es-ES"/>
        </w:rPr>
      </w:pPr>
      <w:r>
        <w:rPr>
          <w:b/>
          <w:sz w:val="150"/>
          <w:szCs w:val="150"/>
          <w:lang w:val="es-ES"/>
        </w:rPr>
        <w:t>culpable</w:t>
      </w:r>
    </w:p>
    <w:p w:rsidR="00A2018B" w:rsidRDefault="00A2018B">
      <w:pPr>
        <w:rPr>
          <w:b/>
          <w:sz w:val="150"/>
          <w:szCs w:val="150"/>
          <w:lang w:val="es-ES"/>
        </w:rPr>
      </w:pPr>
    </w:p>
    <w:p w:rsidR="00A2018B" w:rsidRDefault="00A2018B">
      <w:pPr>
        <w:rPr>
          <w:b/>
          <w:sz w:val="150"/>
          <w:szCs w:val="150"/>
          <w:lang w:val="es-ES"/>
        </w:rPr>
      </w:pPr>
      <w:r>
        <w:rPr>
          <w:b/>
          <w:sz w:val="150"/>
          <w:szCs w:val="150"/>
          <w:lang w:val="es-ES"/>
        </w:rPr>
        <w:t>técnico de sonido</w:t>
      </w:r>
    </w:p>
    <w:p w:rsidR="00A2018B" w:rsidRDefault="00A2018B">
      <w:pPr>
        <w:rPr>
          <w:b/>
          <w:sz w:val="150"/>
          <w:szCs w:val="150"/>
          <w:lang w:val="es-ES"/>
        </w:rPr>
      </w:pPr>
    </w:p>
    <w:p w:rsidR="00A2018B" w:rsidRDefault="00A2018B">
      <w:pPr>
        <w:rPr>
          <w:b/>
          <w:sz w:val="150"/>
          <w:szCs w:val="150"/>
          <w:lang w:val="es-ES"/>
        </w:rPr>
      </w:pPr>
      <w:r>
        <w:rPr>
          <w:b/>
          <w:sz w:val="150"/>
          <w:szCs w:val="150"/>
          <w:lang w:val="es-ES"/>
        </w:rPr>
        <w:t>técnico</w:t>
      </w:r>
    </w:p>
    <w:p w:rsidR="00A2018B" w:rsidRDefault="00A2018B">
      <w:pPr>
        <w:rPr>
          <w:b/>
          <w:sz w:val="150"/>
          <w:szCs w:val="150"/>
          <w:lang w:val="es-ES"/>
        </w:rPr>
      </w:pPr>
    </w:p>
    <w:p w:rsidR="00A2018B" w:rsidRDefault="00A2018B">
      <w:pPr>
        <w:rPr>
          <w:b/>
          <w:sz w:val="150"/>
          <w:szCs w:val="150"/>
          <w:lang w:val="es-ES"/>
        </w:rPr>
      </w:pPr>
      <w:r>
        <w:rPr>
          <w:b/>
          <w:sz w:val="150"/>
          <w:szCs w:val="150"/>
          <w:lang w:val="es-ES"/>
        </w:rPr>
        <w:lastRenderedPageBreak/>
        <w:t>zoólogo</w:t>
      </w:r>
    </w:p>
    <w:p w:rsidR="00A2018B" w:rsidRDefault="00A2018B">
      <w:pPr>
        <w:rPr>
          <w:b/>
          <w:sz w:val="150"/>
          <w:szCs w:val="150"/>
          <w:lang w:val="es-ES"/>
        </w:rPr>
      </w:pPr>
    </w:p>
    <w:p w:rsidR="00A2018B" w:rsidRPr="00A2018B" w:rsidRDefault="00A2018B">
      <w:pPr>
        <w:rPr>
          <w:b/>
          <w:sz w:val="150"/>
          <w:szCs w:val="150"/>
          <w:lang w:val="es-ES"/>
        </w:rPr>
      </w:pPr>
    </w:p>
    <w:sectPr w:rsidR="00A2018B" w:rsidRPr="00A2018B" w:rsidSect="00A2018B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18B"/>
    <w:rsid w:val="00645252"/>
    <w:rsid w:val="006D3D74"/>
    <w:rsid w:val="007E4D98"/>
    <w:rsid w:val="0083569A"/>
    <w:rsid w:val="00A2018B"/>
    <w:rsid w:val="00A92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ED75F"/>
  <w15:chartTrackingRefBased/>
  <w15:docId w15:val="{047744AB-429E-4B1A-AA7E-2EC787B39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msmhs03\users\mgfencil\Application%20Data\Microsoft\Templates\Single%20spaced%20(blank)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4873beb7-5857-4685-be1f-d57550cc96cc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(blank)(3)</Template>
  <TotalTime>9</TotalTime>
  <Pages>9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Fencil</dc:creator>
  <cp:keywords/>
  <dc:description/>
  <cp:lastModifiedBy>Marc Fencil</cp:lastModifiedBy>
  <cp:revision>2</cp:revision>
  <dcterms:created xsi:type="dcterms:W3CDTF">2018-10-19T18:31:00Z</dcterms:created>
  <dcterms:modified xsi:type="dcterms:W3CDTF">2018-10-19T18:47:00Z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