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DB" w:rsidRPr="00ED15F0" w:rsidRDefault="000F09DB" w:rsidP="000F09DB">
      <w:pPr>
        <w:numPr>
          <w:ilvl w:val="0"/>
          <w:numId w:val="24"/>
        </w:numPr>
        <w:rPr>
          <w:sz w:val="38"/>
          <w:szCs w:val="38"/>
        </w:rPr>
      </w:pPr>
      <w:r w:rsidRPr="00ED15F0">
        <w:rPr>
          <w:noProof/>
          <w:sz w:val="38"/>
          <w:szCs w:val="38"/>
        </w:rPr>
        <w:drawing>
          <wp:anchor distT="0" distB="0" distL="114300" distR="114300" simplePos="0" relativeHeight="251710464" behindDoc="1" locked="0" layoutInCell="1" allowOverlap="1" wp14:anchorId="2B43441D" wp14:editId="4E98D0CC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510915" cy="1544955"/>
            <wp:effectExtent l="0" t="0" r="0" b="0"/>
            <wp:wrapTight wrapText="bothSides">
              <wp:wrapPolygon edited="0">
                <wp:start x="16760" y="0"/>
                <wp:lineTo x="5743" y="1065"/>
                <wp:lineTo x="1758" y="2131"/>
                <wp:lineTo x="1758" y="4794"/>
                <wp:lineTo x="1172" y="5593"/>
                <wp:lineTo x="234" y="8256"/>
                <wp:lineTo x="234" y="14915"/>
                <wp:lineTo x="2227" y="17578"/>
                <wp:lineTo x="10548" y="19443"/>
                <wp:lineTo x="11134" y="19975"/>
                <wp:lineTo x="12540" y="19975"/>
                <wp:lineTo x="20510" y="18644"/>
                <wp:lineTo x="20276" y="17578"/>
                <wp:lineTo x="20744" y="13317"/>
                <wp:lineTo x="21448" y="9855"/>
                <wp:lineTo x="21448" y="5593"/>
                <wp:lineTo x="17346" y="0"/>
                <wp:lineTo x="1676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I-By-The-Lake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5F0">
        <w:rPr>
          <w:b/>
          <w:bCs/>
          <w:sz w:val="38"/>
          <w:szCs w:val="38"/>
        </w:rPr>
        <w:t xml:space="preserve">If you feel that the resources that I have created </w:t>
      </w:r>
      <w:r>
        <w:rPr>
          <w:b/>
          <w:bCs/>
          <w:sz w:val="38"/>
          <w:szCs w:val="38"/>
        </w:rPr>
        <w:t xml:space="preserve">have helped you </w:t>
      </w:r>
      <w:r w:rsidRPr="00ED15F0">
        <w:rPr>
          <w:b/>
          <w:bCs/>
          <w:sz w:val="38"/>
          <w:szCs w:val="38"/>
        </w:rPr>
        <w:t>save time and/or money, please consider supporting the work that I do by doing yo</w:t>
      </w:r>
      <w:r>
        <w:rPr>
          <w:b/>
          <w:bCs/>
          <w:sz w:val="38"/>
          <w:szCs w:val="38"/>
        </w:rPr>
        <w:t xml:space="preserve">ur Amazon shopping through TCI </w:t>
      </w:r>
      <w:proofErr w:type="gramStart"/>
      <w:r>
        <w:rPr>
          <w:b/>
          <w:bCs/>
          <w:sz w:val="38"/>
          <w:szCs w:val="38"/>
        </w:rPr>
        <w:t>By</w:t>
      </w:r>
      <w:proofErr w:type="gramEnd"/>
      <w:r>
        <w:rPr>
          <w:b/>
          <w:bCs/>
          <w:sz w:val="38"/>
          <w:szCs w:val="38"/>
        </w:rPr>
        <w:t xml:space="preserve"> T</w:t>
      </w:r>
      <w:r w:rsidRPr="00ED15F0">
        <w:rPr>
          <w:b/>
          <w:bCs/>
          <w:sz w:val="38"/>
          <w:szCs w:val="38"/>
        </w:rPr>
        <w:t xml:space="preserve">he Lake. </w:t>
      </w:r>
    </w:p>
    <w:p w:rsidR="000F09DB" w:rsidRPr="00ED15F0" w:rsidRDefault="000F09DB" w:rsidP="000F09DB">
      <w:pPr>
        <w:ind w:left="720"/>
        <w:rPr>
          <w:sz w:val="38"/>
          <w:szCs w:val="38"/>
        </w:rPr>
      </w:pPr>
    </w:p>
    <w:p w:rsidR="000F09DB" w:rsidRPr="000F09DB" w:rsidRDefault="000F09DB" w:rsidP="00A15A04">
      <w:pPr>
        <w:numPr>
          <w:ilvl w:val="0"/>
          <w:numId w:val="24"/>
        </w:numPr>
        <w:rPr>
          <w:sz w:val="38"/>
          <w:szCs w:val="38"/>
        </w:rPr>
      </w:pPr>
      <w:r w:rsidRPr="000F09DB">
        <w:rPr>
          <w:b/>
          <w:bCs/>
          <w:sz w:val="38"/>
          <w:szCs w:val="38"/>
        </w:rPr>
        <w:t xml:space="preserve">Simply visit the “Support This Site” section (the last tab on the right of my site’s header) or </w:t>
      </w:r>
      <w:hyperlink r:id="rId9" w:history="1">
        <w:r w:rsidRPr="000F09DB">
          <w:rPr>
            <w:rStyle w:val="Hyperlink"/>
            <w:b/>
            <w:bCs/>
            <w:sz w:val="38"/>
            <w:szCs w:val="38"/>
          </w:rPr>
          <w:t>click here</w:t>
        </w:r>
      </w:hyperlink>
      <w:r w:rsidRPr="000F09DB">
        <w:rPr>
          <w:b/>
          <w:bCs/>
          <w:sz w:val="38"/>
          <w:szCs w:val="38"/>
        </w:rPr>
        <w:t xml:space="preserve"> before you do your online shopping and check out my product reviews. You’ll be helping out regard</w:t>
      </w:r>
      <w:r>
        <w:rPr>
          <w:b/>
          <w:bCs/>
          <w:sz w:val="38"/>
          <w:szCs w:val="38"/>
        </w:rPr>
        <w:t>less of what you end up buying.</w:t>
      </w:r>
    </w:p>
    <w:p w:rsidR="000F09DB" w:rsidRPr="000F09DB" w:rsidRDefault="000F09DB" w:rsidP="000F09DB">
      <w:pPr>
        <w:rPr>
          <w:sz w:val="38"/>
          <w:szCs w:val="38"/>
        </w:rPr>
      </w:pPr>
    </w:p>
    <w:p w:rsidR="000F09DB" w:rsidRPr="00ED15F0" w:rsidRDefault="000F09DB" w:rsidP="000F09DB">
      <w:pPr>
        <w:numPr>
          <w:ilvl w:val="0"/>
          <w:numId w:val="24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>I do not sell my resources on Teachers Pay Teachers or any other platform, so feel free to share whatever you’d like with colleagues. Thank you for your support.</w:t>
      </w:r>
    </w:p>
    <w:p w:rsidR="000F09DB" w:rsidRPr="00ED15F0" w:rsidRDefault="000F09DB" w:rsidP="000F09DB">
      <w:pPr>
        <w:ind w:left="720"/>
        <w:rPr>
          <w:sz w:val="38"/>
          <w:szCs w:val="38"/>
        </w:rPr>
      </w:pPr>
    </w:p>
    <w:p w:rsidR="000F09DB" w:rsidRPr="00ED15F0" w:rsidRDefault="000F09DB" w:rsidP="000F09DB">
      <w:pPr>
        <w:numPr>
          <w:ilvl w:val="0"/>
          <w:numId w:val="24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 xml:space="preserve">Please email me at marc@tcibythelake.com if you notice an error </w:t>
      </w:r>
      <w:r>
        <w:rPr>
          <w:b/>
          <w:bCs/>
          <w:sz w:val="38"/>
          <w:szCs w:val="38"/>
        </w:rPr>
        <w:t xml:space="preserve">or a broken link </w:t>
      </w:r>
      <w:r w:rsidRPr="00ED15F0">
        <w:rPr>
          <w:b/>
          <w:bCs/>
          <w:sz w:val="38"/>
          <w:szCs w:val="38"/>
        </w:rPr>
        <w:t>and I will promptly upload a corrected version.</w:t>
      </w:r>
    </w:p>
    <w:p w:rsidR="000F09DB" w:rsidRPr="00ED15F0" w:rsidRDefault="000F09DB" w:rsidP="000F09DB">
      <w:pPr>
        <w:ind w:left="720"/>
        <w:rPr>
          <w:sz w:val="38"/>
          <w:szCs w:val="38"/>
        </w:rPr>
      </w:pPr>
    </w:p>
    <w:p w:rsidR="000F09DB" w:rsidRPr="00ED15F0" w:rsidRDefault="000F09DB" w:rsidP="000F09DB">
      <w:pPr>
        <w:numPr>
          <w:ilvl w:val="0"/>
          <w:numId w:val="24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>All the best,</w:t>
      </w:r>
    </w:p>
    <w:p w:rsidR="000F09DB" w:rsidRPr="00ED15F0" w:rsidRDefault="000F09DB" w:rsidP="000F09DB">
      <w:pPr>
        <w:ind w:left="720"/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>Marc Fencil</w:t>
      </w:r>
    </w:p>
    <w:p w:rsidR="000F09DB" w:rsidRDefault="000F09DB">
      <w:pPr>
        <w:rPr>
          <w:b/>
          <w:sz w:val="24"/>
          <w:szCs w:val="24"/>
          <w:lang w:val="es-ES"/>
        </w:rPr>
      </w:pPr>
    </w:p>
    <w:p w:rsidR="000F09DB" w:rsidRDefault="000F09DB">
      <w:pPr>
        <w:rPr>
          <w:b/>
          <w:sz w:val="24"/>
          <w:szCs w:val="24"/>
          <w:lang w:val="es-ES"/>
        </w:rPr>
      </w:pPr>
    </w:p>
    <w:p w:rsidR="000F09DB" w:rsidRDefault="000F09DB">
      <w:pPr>
        <w:rPr>
          <w:b/>
          <w:sz w:val="24"/>
          <w:szCs w:val="24"/>
          <w:lang w:val="es-ES"/>
        </w:rPr>
      </w:pPr>
    </w:p>
    <w:p w:rsidR="000F09DB" w:rsidRDefault="000F09DB">
      <w:pPr>
        <w:rPr>
          <w:b/>
          <w:sz w:val="24"/>
          <w:szCs w:val="24"/>
          <w:lang w:val="es-ES"/>
        </w:rPr>
      </w:pPr>
    </w:p>
    <w:p w:rsidR="00A9204E" w:rsidRPr="007D3EAC" w:rsidRDefault="00363039">
      <w:pPr>
        <w:rPr>
          <w:b/>
          <w:sz w:val="24"/>
          <w:szCs w:val="24"/>
          <w:lang w:val="es-ES"/>
        </w:rPr>
      </w:pPr>
      <w:r w:rsidRPr="007D3EAC">
        <w:rPr>
          <w:b/>
          <w:sz w:val="24"/>
          <w:szCs w:val="24"/>
          <w:lang w:val="es-ES"/>
        </w:rPr>
        <w:lastRenderedPageBreak/>
        <w:t>director</w:t>
      </w:r>
      <w:r w:rsidR="007D3EAC" w:rsidRPr="007D3EAC">
        <w:rPr>
          <w:b/>
          <w:sz w:val="24"/>
          <w:szCs w:val="24"/>
          <w:lang w:val="es-ES"/>
        </w:rPr>
        <w:t xml:space="preserve">(a) de deportes </w:t>
      </w:r>
    </w:p>
    <w:p w:rsidR="00363039" w:rsidRDefault="00363039">
      <w:pPr>
        <w:rPr>
          <w:sz w:val="24"/>
          <w:szCs w:val="24"/>
          <w:lang w:val="es-ES"/>
        </w:rPr>
      </w:pPr>
    </w:p>
    <w:p w:rsidR="007D3EAC" w:rsidRDefault="0036303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Hay un partido/competencia de </w:t>
      </w:r>
      <w:r w:rsidRPr="00363039">
        <w:rPr>
          <w:sz w:val="24"/>
          <w:szCs w:val="24"/>
          <w:lang w:val="es-ES"/>
        </w:rPr>
        <w:t>__________ (esta tarde, esta noche, ma</w:t>
      </w:r>
      <w:r>
        <w:rPr>
          <w:sz w:val="24"/>
          <w:szCs w:val="24"/>
          <w:lang w:val="es-ES"/>
        </w:rPr>
        <w:t>ñana,</w:t>
      </w:r>
      <w:r w:rsidR="007D3EAC">
        <w:rPr>
          <w:sz w:val="24"/>
          <w:szCs w:val="24"/>
          <w:lang w:val="es-ES"/>
        </w:rPr>
        <w:t xml:space="preserve"> mañana por la mañana, mañana por la tarde, mañana por la noche,</w:t>
      </w:r>
      <w:r>
        <w:rPr>
          <w:sz w:val="24"/>
          <w:szCs w:val="24"/>
          <w:lang w:val="es-ES"/>
        </w:rPr>
        <w:t xml:space="preserve"> etc.). </w:t>
      </w:r>
    </w:p>
    <w:p w:rsidR="007D3EAC" w:rsidRDefault="007D3EAC">
      <w:pPr>
        <w:rPr>
          <w:sz w:val="24"/>
          <w:szCs w:val="24"/>
          <w:lang w:val="es-ES"/>
        </w:rPr>
      </w:pPr>
    </w:p>
    <w:p w:rsidR="007D3EAC" w:rsidRDefault="0036303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Empieza a la</w:t>
      </w:r>
      <w:r w:rsidR="007854D7">
        <w:rPr>
          <w:sz w:val="24"/>
          <w:szCs w:val="24"/>
          <w:lang w:val="es-ES"/>
        </w:rPr>
        <w:t>(</w:t>
      </w:r>
      <w:r>
        <w:rPr>
          <w:sz w:val="24"/>
          <w:szCs w:val="24"/>
          <w:lang w:val="es-ES"/>
        </w:rPr>
        <w:t>s</w:t>
      </w:r>
      <w:r w:rsidR="007854D7">
        <w:rPr>
          <w:sz w:val="24"/>
          <w:szCs w:val="24"/>
          <w:lang w:val="es-ES"/>
        </w:rPr>
        <w:t>)</w:t>
      </w:r>
      <w:r w:rsidRPr="00363039">
        <w:rPr>
          <w:sz w:val="24"/>
          <w:szCs w:val="24"/>
          <w:lang w:val="es-ES"/>
        </w:rPr>
        <w:t xml:space="preserve"> ___.</w:t>
      </w:r>
      <w:r>
        <w:rPr>
          <w:sz w:val="24"/>
          <w:szCs w:val="24"/>
          <w:lang w:val="es-ES"/>
        </w:rPr>
        <w:t xml:space="preserve"> </w:t>
      </w:r>
      <w:r w:rsidRPr="00363039">
        <w:rPr>
          <w:sz w:val="24"/>
          <w:szCs w:val="24"/>
          <w:lang w:val="es-ES"/>
        </w:rPr>
        <w:t>(Nombre de tu escuela) juega contra (nombre del oponente).</w:t>
      </w:r>
      <w:r w:rsidR="007D3EAC">
        <w:rPr>
          <w:sz w:val="24"/>
          <w:szCs w:val="24"/>
          <w:lang w:val="es-ES"/>
        </w:rPr>
        <w:t xml:space="preserve"> </w:t>
      </w:r>
    </w:p>
    <w:p w:rsidR="007D3EAC" w:rsidRDefault="007D3EAC">
      <w:pPr>
        <w:rPr>
          <w:sz w:val="24"/>
          <w:szCs w:val="24"/>
          <w:lang w:val="es-ES"/>
        </w:rPr>
      </w:pPr>
    </w:p>
    <w:p w:rsidR="007D3EAC" w:rsidRDefault="007D3EA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Su récord es </w:t>
      </w:r>
      <w:r w:rsidRPr="007D3EAC">
        <w:rPr>
          <w:sz w:val="24"/>
          <w:szCs w:val="24"/>
          <w:lang w:val="es-ES"/>
        </w:rPr>
        <w:t xml:space="preserve">___ y </w:t>
      </w:r>
      <w:r>
        <w:rPr>
          <w:sz w:val="24"/>
          <w:szCs w:val="24"/>
          <w:lang w:val="es-ES"/>
        </w:rPr>
        <w:t>___.</w:t>
      </w:r>
      <w:r w:rsidR="00363039">
        <w:rPr>
          <w:sz w:val="24"/>
          <w:szCs w:val="24"/>
          <w:lang w:val="es-ES"/>
        </w:rPr>
        <w:t xml:space="preserve"> </w:t>
      </w:r>
    </w:p>
    <w:p w:rsidR="007D3EAC" w:rsidRDefault="007D3EAC">
      <w:pPr>
        <w:rPr>
          <w:sz w:val="24"/>
          <w:szCs w:val="24"/>
          <w:lang w:val="es-ES"/>
        </w:rPr>
      </w:pPr>
    </w:p>
    <w:p w:rsidR="007D3EAC" w:rsidRDefault="0036303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mi opinión, (uno de los equipos) va a ganar. </w:t>
      </w:r>
    </w:p>
    <w:p w:rsidR="007D3EAC" w:rsidRDefault="007D3EAC">
      <w:pPr>
        <w:rPr>
          <w:sz w:val="24"/>
          <w:szCs w:val="24"/>
          <w:lang w:val="es-ES"/>
        </w:rPr>
      </w:pPr>
    </w:p>
    <w:p w:rsidR="00363039" w:rsidRDefault="007854D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Creo</w:t>
      </w:r>
      <w:r w:rsidR="00363039">
        <w:rPr>
          <w:sz w:val="24"/>
          <w:szCs w:val="24"/>
          <w:lang w:val="es-ES"/>
        </w:rPr>
        <w:t xml:space="preserve"> que el puntaje final será </w:t>
      </w:r>
      <w:r w:rsidR="00363039" w:rsidRPr="007D3EAC">
        <w:rPr>
          <w:sz w:val="24"/>
          <w:szCs w:val="24"/>
          <w:lang w:val="es-ES"/>
        </w:rPr>
        <w:t>___ a ___.</w:t>
      </w:r>
    </w:p>
    <w:p w:rsidR="007D3EAC" w:rsidRDefault="007D3EAC">
      <w:pPr>
        <w:rPr>
          <w:sz w:val="24"/>
          <w:szCs w:val="24"/>
          <w:lang w:val="es-ES"/>
        </w:rPr>
      </w:pPr>
    </w:p>
    <w:p w:rsidR="007D3EAC" w:rsidRDefault="007D3EA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fútbol americano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proofErr w:type="spellStart"/>
      <w:r>
        <w:rPr>
          <w:sz w:val="24"/>
          <w:szCs w:val="24"/>
          <w:lang w:val="es-ES"/>
        </w:rPr>
        <w:t>sófbol</w:t>
      </w:r>
      <w:proofErr w:type="spellEnd"/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béisbol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fútbol</w:t>
      </w:r>
    </w:p>
    <w:p w:rsidR="007D3EAC" w:rsidRDefault="007D3EA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vóleibol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boliche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golf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tenis</w:t>
      </w:r>
    </w:p>
    <w:p w:rsidR="007D3EAC" w:rsidRDefault="007D3EA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básquetbol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natación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proofErr w:type="spellStart"/>
      <w:r>
        <w:rPr>
          <w:sz w:val="24"/>
          <w:szCs w:val="24"/>
          <w:lang w:val="es-ES"/>
        </w:rPr>
        <w:t>lacrosse</w:t>
      </w:r>
      <w:proofErr w:type="spellEnd"/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lucha libre</w:t>
      </w:r>
    </w:p>
    <w:p w:rsidR="001541D3" w:rsidRDefault="001541D3">
      <w:pPr>
        <w:rPr>
          <w:sz w:val="24"/>
          <w:szCs w:val="24"/>
          <w:lang w:val="es-ES"/>
        </w:rPr>
      </w:pPr>
    </w:p>
    <w:p w:rsidR="007D3EAC" w:rsidRDefault="007D3EAC">
      <w:pPr>
        <w:rPr>
          <w:sz w:val="24"/>
          <w:szCs w:val="24"/>
          <w:lang w:val="es-ES"/>
        </w:rPr>
      </w:pPr>
    </w:p>
    <w:p w:rsidR="007D3EAC" w:rsidRDefault="007D3EAC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85725</wp:posOffset>
                </wp:positionV>
                <wp:extent cx="60864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F893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75pt" to="48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" strokecolor="black [3200]">
                <v:stroke dashstyle="dash"/>
              </v:line>
            </w:pict>
          </mc:Fallback>
        </mc:AlternateContent>
      </w:r>
    </w:p>
    <w:p w:rsidR="007D3EAC" w:rsidRDefault="007D3EAC">
      <w:pPr>
        <w:rPr>
          <w:sz w:val="24"/>
          <w:szCs w:val="24"/>
          <w:lang w:val="es-ES"/>
        </w:rPr>
      </w:pPr>
    </w:p>
    <w:p w:rsidR="001541D3" w:rsidRDefault="001541D3">
      <w:pPr>
        <w:rPr>
          <w:sz w:val="24"/>
          <w:szCs w:val="24"/>
          <w:lang w:val="es-ES"/>
        </w:rPr>
      </w:pPr>
    </w:p>
    <w:p w:rsidR="007D3EAC" w:rsidRDefault="007D3EAC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artista</w:t>
      </w:r>
    </w:p>
    <w:p w:rsidR="001541D3" w:rsidRDefault="001541D3">
      <w:pPr>
        <w:rPr>
          <w:b/>
          <w:sz w:val="24"/>
          <w:szCs w:val="24"/>
          <w:lang w:val="es-ES"/>
        </w:rPr>
      </w:pPr>
    </w:p>
    <w:p w:rsidR="001541D3" w:rsidRPr="001541D3" w:rsidRDefault="001541D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Profe, ¿dónde quieres que lo dibuje?</w:t>
      </w:r>
    </w:p>
    <w:p w:rsidR="007D3EAC" w:rsidRDefault="007D3EAC">
      <w:pPr>
        <w:rPr>
          <w:b/>
          <w:sz w:val="24"/>
          <w:szCs w:val="24"/>
          <w:lang w:val="es-ES"/>
        </w:rPr>
      </w:pPr>
    </w:p>
    <w:p w:rsidR="007D3EAC" w:rsidRDefault="00123F7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Este marcador ya no funciona.</w:t>
      </w:r>
    </w:p>
    <w:p w:rsidR="007D3EAC" w:rsidRDefault="007D3EAC">
      <w:pPr>
        <w:rPr>
          <w:sz w:val="24"/>
          <w:szCs w:val="24"/>
          <w:lang w:val="es-ES"/>
        </w:rPr>
      </w:pPr>
    </w:p>
    <w:p w:rsidR="007D3EAC" w:rsidRDefault="007D3EA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Me falta un marcador de color </w:t>
      </w:r>
      <w:r w:rsidRPr="007D3EAC">
        <w:rPr>
          <w:sz w:val="24"/>
          <w:szCs w:val="24"/>
          <w:lang w:val="es-ES"/>
        </w:rPr>
        <w:t>_____</w:t>
      </w:r>
      <w:r>
        <w:rPr>
          <w:sz w:val="24"/>
          <w:szCs w:val="24"/>
          <w:lang w:val="es-ES"/>
        </w:rPr>
        <w:t>_____.</w:t>
      </w:r>
    </w:p>
    <w:p w:rsidR="007D3EAC" w:rsidRDefault="007D3EAC">
      <w:pPr>
        <w:rPr>
          <w:sz w:val="24"/>
          <w:szCs w:val="24"/>
          <w:lang w:val="es-ES"/>
        </w:rPr>
      </w:pPr>
    </w:p>
    <w:p w:rsidR="007D3EAC" w:rsidRDefault="007D3EA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Necesito más papel, por favor.</w:t>
      </w:r>
    </w:p>
    <w:p w:rsidR="001541D3" w:rsidRDefault="001541D3">
      <w:pPr>
        <w:rPr>
          <w:sz w:val="24"/>
          <w:szCs w:val="24"/>
          <w:lang w:val="es-ES"/>
        </w:rPr>
      </w:pPr>
    </w:p>
    <w:p w:rsidR="001541D3" w:rsidRDefault="001541D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marcador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el lápiz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el lápiz colorido</w:t>
      </w:r>
      <w:r>
        <w:rPr>
          <w:sz w:val="24"/>
          <w:szCs w:val="24"/>
          <w:lang w:val="es-ES"/>
        </w:rPr>
        <w:tab/>
        <w:t>el papel</w:t>
      </w:r>
    </w:p>
    <w:p w:rsidR="001541D3" w:rsidRDefault="001541D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crayón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</w:p>
    <w:p w:rsidR="001541D3" w:rsidRDefault="001541D3">
      <w:pPr>
        <w:rPr>
          <w:sz w:val="24"/>
          <w:szCs w:val="24"/>
          <w:lang w:val="es-ES"/>
        </w:rPr>
      </w:pPr>
    </w:p>
    <w:p w:rsidR="001541D3" w:rsidRDefault="001541D3">
      <w:pPr>
        <w:rPr>
          <w:sz w:val="24"/>
          <w:szCs w:val="24"/>
          <w:lang w:val="es-ES"/>
        </w:rPr>
      </w:pPr>
    </w:p>
    <w:p w:rsidR="001541D3" w:rsidRPr="007D3EAC" w:rsidRDefault="001541D3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01912" wp14:editId="0A5EA9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6377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" strokecolor="black [3200]">
                <v:stroke dashstyle="dash"/>
              </v:line>
            </w:pict>
          </mc:Fallback>
        </mc:AlternateContent>
      </w:r>
    </w:p>
    <w:p w:rsidR="007D3EAC" w:rsidRDefault="007D3EAC">
      <w:pPr>
        <w:rPr>
          <w:sz w:val="24"/>
          <w:szCs w:val="24"/>
          <w:lang w:val="es-ES"/>
        </w:rPr>
      </w:pPr>
    </w:p>
    <w:p w:rsidR="001541D3" w:rsidRDefault="001541D3">
      <w:pPr>
        <w:rPr>
          <w:b/>
          <w:sz w:val="24"/>
          <w:szCs w:val="24"/>
          <w:lang w:val="es-ES"/>
        </w:rPr>
      </w:pPr>
      <w:r w:rsidRPr="001541D3">
        <w:rPr>
          <w:b/>
          <w:sz w:val="24"/>
          <w:szCs w:val="24"/>
          <w:lang w:val="es-ES"/>
        </w:rPr>
        <w:t>el vagón de cola</w:t>
      </w:r>
    </w:p>
    <w:p w:rsidR="001541D3" w:rsidRDefault="001541D3">
      <w:pPr>
        <w:rPr>
          <w:b/>
          <w:sz w:val="24"/>
          <w:szCs w:val="24"/>
          <w:lang w:val="es-ES"/>
        </w:rPr>
      </w:pPr>
    </w:p>
    <w:p w:rsidR="001541D3" w:rsidRDefault="001541D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¿Tienen todos su</w:t>
      </w:r>
      <w:r w:rsidR="00100CFB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 xml:space="preserve"> teléfono</w:t>
      </w:r>
      <w:r w:rsidR="00100CFB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>?</w:t>
      </w:r>
    </w:p>
    <w:p w:rsidR="001541D3" w:rsidRDefault="001541D3">
      <w:pPr>
        <w:rPr>
          <w:sz w:val="24"/>
          <w:szCs w:val="24"/>
          <w:lang w:val="es-ES"/>
        </w:rPr>
      </w:pPr>
    </w:p>
    <w:p w:rsidR="001541D3" w:rsidRDefault="001541D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Clase, alguien dejó un(a) </w:t>
      </w:r>
      <w:r w:rsidRPr="001541D3">
        <w:rPr>
          <w:sz w:val="24"/>
          <w:szCs w:val="24"/>
          <w:lang w:val="es-ES"/>
        </w:rPr>
        <w:t>__________ en el sal</w:t>
      </w:r>
      <w:r>
        <w:rPr>
          <w:sz w:val="24"/>
          <w:szCs w:val="24"/>
          <w:lang w:val="es-ES"/>
        </w:rPr>
        <w:t>ón de clase.</w:t>
      </w:r>
    </w:p>
    <w:p w:rsidR="00995B1F" w:rsidRDefault="00995B1F">
      <w:pPr>
        <w:rPr>
          <w:sz w:val="24"/>
          <w:szCs w:val="24"/>
          <w:lang w:val="es-ES"/>
        </w:rPr>
      </w:pPr>
    </w:p>
    <w:p w:rsidR="00995B1F" w:rsidRPr="001541D3" w:rsidRDefault="00995B1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Clase, ¡tranquilos en el pasillo, por favor!</w:t>
      </w:r>
    </w:p>
    <w:p w:rsidR="001541D3" w:rsidRPr="00100CFB" w:rsidRDefault="00100CFB">
      <w:pPr>
        <w:rPr>
          <w:b/>
          <w:sz w:val="24"/>
          <w:szCs w:val="24"/>
          <w:lang w:val="es-ES"/>
        </w:rPr>
      </w:pPr>
      <w:r w:rsidRPr="00100CFB">
        <w:rPr>
          <w:b/>
          <w:sz w:val="24"/>
          <w:szCs w:val="24"/>
          <w:lang w:val="es-ES"/>
        </w:rPr>
        <w:lastRenderedPageBreak/>
        <w:t>calendario</w:t>
      </w:r>
    </w:p>
    <w:p w:rsidR="001541D3" w:rsidRDefault="001541D3">
      <w:pPr>
        <w:rPr>
          <w:sz w:val="24"/>
          <w:szCs w:val="24"/>
          <w:lang w:val="es-ES"/>
        </w:rPr>
      </w:pPr>
    </w:p>
    <w:p w:rsidR="00100CFB" w:rsidRDefault="00100CF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Hoy es el </w:t>
      </w:r>
      <w:r>
        <w:rPr>
          <w:sz w:val="24"/>
          <w:szCs w:val="24"/>
          <w:u w:val="single"/>
          <w:lang w:val="es-ES"/>
        </w:rPr>
        <w:t xml:space="preserve">__________ </w:t>
      </w:r>
      <w:r>
        <w:rPr>
          <w:sz w:val="24"/>
          <w:szCs w:val="24"/>
          <w:lang w:val="es-ES"/>
        </w:rPr>
        <w:t>de</w:t>
      </w:r>
      <w:r>
        <w:rPr>
          <w:sz w:val="24"/>
          <w:szCs w:val="24"/>
          <w:u w:val="single"/>
          <w:lang w:val="es-ES"/>
        </w:rPr>
        <w:t xml:space="preserve"> __________</w:t>
      </w:r>
      <w:r>
        <w:rPr>
          <w:sz w:val="24"/>
          <w:szCs w:val="24"/>
          <w:lang w:val="es-ES"/>
        </w:rPr>
        <w:t>.</w:t>
      </w:r>
    </w:p>
    <w:p w:rsidR="000710BE" w:rsidRDefault="000710BE">
      <w:pPr>
        <w:rPr>
          <w:sz w:val="24"/>
          <w:szCs w:val="24"/>
          <w:lang w:val="es-ES"/>
        </w:rPr>
      </w:pPr>
    </w:p>
    <w:p w:rsidR="000710BE" w:rsidRDefault="000710B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Hoy es __________.</w:t>
      </w:r>
    </w:p>
    <w:p w:rsidR="000710BE" w:rsidRDefault="000710BE">
      <w:pPr>
        <w:rPr>
          <w:sz w:val="24"/>
          <w:szCs w:val="24"/>
          <w:lang w:val="es-ES"/>
        </w:rPr>
      </w:pPr>
    </w:p>
    <w:p w:rsidR="000710BE" w:rsidRDefault="000710B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Mañana será __________.</w:t>
      </w:r>
    </w:p>
    <w:p w:rsidR="000710BE" w:rsidRDefault="000710BE">
      <w:pPr>
        <w:rPr>
          <w:sz w:val="24"/>
          <w:szCs w:val="24"/>
          <w:lang w:val="es-ES"/>
        </w:rPr>
      </w:pPr>
    </w:p>
    <w:p w:rsidR="000710BE" w:rsidRDefault="000710B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Ayer fue __________.</w:t>
      </w:r>
    </w:p>
    <w:p w:rsidR="00D46F01" w:rsidRDefault="00D46F01">
      <w:pPr>
        <w:rPr>
          <w:sz w:val="24"/>
          <w:szCs w:val="24"/>
          <w:lang w:val="es-ES"/>
        </w:rPr>
      </w:pPr>
    </w:p>
    <w:p w:rsidR="00D46F01" w:rsidRPr="00D46F01" w:rsidRDefault="00D46F0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¿Alguien tiene un cumpleaños hoy?</w:t>
      </w:r>
    </w:p>
    <w:p w:rsidR="00100CFB" w:rsidRDefault="00100CFB">
      <w:pPr>
        <w:rPr>
          <w:sz w:val="24"/>
          <w:szCs w:val="24"/>
          <w:lang w:val="es-ES"/>
        </w:rPr>
      </w:pPr>
    </w:p>
    <w:p w:rsidR="00100CFB" w:rsidRDefault="00100CFB" w:rsidP="00CD3A26">
      <w:pPr>
        <w:tabs>
          <w:tab w:val="left" w:pos="8535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Hoy es el cumpleaños de </w:t>
      </w:r>
      <w:r>
        <w:rPr>
          <w:sz w:val="24"/>
          <w:szCs w:val="24"/>
          <w:u w:val="single"/>
          <w:lang w:val="es-ES"/>
        </w:rPr>
        <w:t>__________</w:t>
      </w:r>
      <w:r>
        <w:rPr>
          <w:sz w:val="24"/>
          <w:szCs w:val="24"/>
          <w:lang w:val="es-ES"/>
        </w:rPr>
        <w:t>. Él</w:t>
      </w:r>
      <w:r w:rsidR="00123F7E">
        <w:rPr>
          <w:sz w:val="24"/>
          <w:szCs w:val="24"/>
          <w:lang w:val="es-ES"/>
        </w:rPr>
        <w:t>/E</w:t>
      </w:r>
      <w:r w:rsidRPr="00100CFB">
        <w:rPr>
          <w:sz w:val="24"/>
          <w:szCs w:val="24"/>
          <w:lang w:val="es-ES"/>
        </w:rPr>
        <w:t>lla se cumple __________ a</w:t>
      </w:r>
      <w:r>
        <w:rPr>
          <w:sz w:val="24"/>
          <w:szCs w:val="24"/>
          <w:lang w:val="es-ES"/>
        </w:rPr>
        <w:t>ños hoy.</w:t>
      </w:r>
      <w:r w:rsidR="00CD3A26">
        <w:rPr>
          <w:sz w:val="24"/>
          <w:szCs w:val="24"/>
          <w:lang w:val="es-ES"/>
        </w:rPr>
        <w:tab/>
      </w:r>
    </w:p>
    <w:p w:rsidR="00CD3A26" w:rsidRDefault="00CD3A26" w:rsidP="00CD3A26">
      <w:pPr>
        <w:tabs>
          <w:tab w:val="left" w:pos="8535"/>
        </w:tabs>
        <w:rPr>
          <w:sz w:val="24"/>
          <w:szCs w:val="24"/>
          <w:lang w:val="es-ES"/>
        </w:rPr>
      </w:pPr>
    </w:p>
    <w:p w:rsidR="00CD3A26" w:rsidRDefault="000710BE" w:rsidP="00CD3A26">
      <w:pPr>
        <w:tabs>
          <w:tab w:val="left" w:pos="8535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Clase,</w:t>
      </w:r>
      <w:r w:rsidR="00CD3A26">
        <w:rPr>
          <w:sz w:val="24"/>
          <w:szCs w:val="24"/>
          <w:lang w:val="es-ES"/>
        </w:rPr>
        <w:t xml:space="preserve"> tenemos el </w:t>
      </w:r>
      <w:r w:rsidR="00CD3A26" w:rsidRPr="00CD3A26">
        <w:rPr>
          <w:sz w:val="24"/>
          <w:szCs w:val="24"/>
          <w:lang w:val="es-ES"/>
        </w:rPr>
        <w:t>__________ libre porque es un d</w:t>
      </w:r>
      <w:r w:rsidR="00BD420C">
        <w:rPr>
          <w:sz w:val="24"/>
          <w:szCs w:val="24"/>
          <w:lang w:val="es-ES"/>
        </w:rPr>
        <w:t xml:space="preserve">ía de fiesta. </w:t>
      </w:r>
      <w:proofErr w:type="spellStart"/>
      <w:r w:rsidR="00BD420C">
        <w:rPr>
          <w:sz w:val="24"/>
          <w:szCs w:val="24"/>
          <w:lang w:val="es-ES"/>
        </w:rPr>
        <w:t>El</w:t>
      </w:r>
      <w:proofErr w:type="spellEnd"/>
      <w:r w:rsidR="00BD420C">
        <w:rPr>
          <w:sz w:val="24"/>
          <w:szCs w:val="24"/>
          <w:lang w:val="es-ES"/>
        </w:rPr>
        <w:t xml:space="preserve"> __________ es __________.</w:t>
      </w:r>
    </w:p>
    <w:p w:rsidR="00CD3A26" w:rsidRDefault="00CD3A26" w:rsidP="00CD3A26">
      <w:pPr>
        <w:tabs>
          <w:tab w:val="left" w:pos="8535"/>
        </w:tabs>
        <w:rPr>
          <w:sz w:val="24"/>
          <w:szCs w:val="24"/>
          <w:lang w:val="es-ES"/>
        </w:rPr>
      </w:pPr>
    </w:p>
    <w:p w:rsidR="00CD3A26" w:rsidRDefault="00CD3A26" w:rsidP="00CD3A26">
      <w:pPr>
        <w:tabs>
          <w:tab w:val="left" w:pos="8535"/>
        </w:tabs>
        <w:rPr>
          <w:sz w:val="24"/>
          <w:szCs w:val="24"/>
          <w:lang w:val="es-ES"/>
        </w:rPr>
      </w:pPr>
    </w:p>
    <w:p w:rsidR="00CD3A26" w:rsidRPr="00CD3A26" w:rsidRDefault="00CD3A26" w:rsidP="00CD3A26">
      <w:pPr>
        <w:tabs>
          <w:tab w:val="left" w:pos="8535"/>
        </w:tabs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01912" wp14:editId="0A5EA9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7484D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" strokecolor="black [3200]">
                <v:stroke dashstyle="dash"/>
              </v:line>
            </w:pict>
          </mc:Fallback>
        </mc:AlternateContent>
      </w:r>
    </w:p>
    <w:p w:rsidR="00100CFB" w:rsidRDefault="00100CFB">
      <w:pPr>
        <w:rPr>
          <w:sz w:val="24"/>
          <w:szCs w:val="24"/>
          <w:lang w:val="es-ES"/>
        </w:rPr>
      </w:pPr>
    </w:p>
    <w:p w:rsidR="00BD420C" w:rsidRPr="001B064A" w:rsidRDefault="008A76CA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cocinero(a)</w:t>
      </w:r>
    </w:p>
    <w:p w:rsidR="00BD420C" w:rsidRDefault="00BD420C">
      <w:pPr>
        <w:rPr>
          <w:sz w:val="24"/>
          <w:szCs w:val="24"/>
          <w:lang w:val="es-ES"/>
        </w:rPr>
      </w:pPr>
    </w:p>
    <w:p w:rsidR="00BD420C" w:rsidRDefault="00BD420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el desayuno</w:t>
      </w:r>
      <w:r w:rsidR="007B5A5C">
        <w:rPr>
          <w:sz w:val="24"/>
          <w:szCs w:val="24"/>
          <w:lang w:val="es-ES"/>
        </w:rPr>
        <w:t xml:space="preserve"> </w:t>
      </w:r>
      <w:r w:rsidR="000710BE">
        <w:rPr>
          <w:sz w:val="24"/>
          <w:szCs w:val="24"/>
          <w:lang w:val="es-ES"/>
        </w:rPr>
        <w:t>hoy, había</w:t>
      </w:r>
      <w:r>
        <w:rPr>
          <w:sz w:val="24"/>
          <w:szCs w:val="24"/>
          <w:lang w:val="es-ES"/>
        </w:rPr>
        <w:t xml:space="preserve"> __________.</w:t>
      </w:r>
    </w:p>
    <w:p w:rsidR="007B5A5C" w:rsidRDefault="007B5A5C">
      <w:pPr>
        <w:rPr>
          <w:sz w:val="24"/>
          <w:szCs w:val="24"/>
          <w:lang w:val="es-ES"/>
        </w:rPr>
      </w:pPr>
    </w:p>
    <w:p w:rsidR="007B5A5C" w:rsidRDefault="007B5A5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el almuerzo/la comida hoy, hay __________.</w:t>
      </w:r>
    </w:p>
    <w:p w:rsidR="007B5A5C" w:rsidRDefault="007B5A5C">
      <w:pPr>
        <w:rPr>
          <w:sz w:val="24"/>
          <w:szCs w:val="24"/>
          <w:lang w:val="es-ES"/>
        </w:rPr>
      </w:pPr>
    </w:p>
    <w:p w:rsidR="007B5A5C" w:rsidRDefault="007B5A5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hacer __________, se necesitan __________.</w:t>
      </w:r>
    </w:p>
    <w:p w:rsidR="007B5A5C" w:rsidRDefault="007B5A5C">
      <w:pPr>
        <w:rPr>
          <w:sz w:val="24"/>
          <w:szCs w:val="24"/>
          <w:lang w:val="es-ES"/>
        </w:rPr>
      </w:pPr>
    </w:p>
    <w:p w:rsidR="007B5A5C" w:rsidRDefault="007B5A5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¡Hay dulces para los ganadores!</w:t>
      </w:r>
    </w:p>
    <w:p w:rsidR="007B5A5C" w:rsidRDefault="007B5A5C">
      <w:pPr>
        <w:rPr>
          <w:sz w:val="24"/>
          <w:szCs w:val="24"/>
          <w:lang w:val="es-ES"/>
        </w:rPr>
      </w:pPr>
    </w:p>
    <w:p w:rsidR="007B5A5C" w:rsidRDefault="007B5A5C">
      <w:pPr>
        <w:rPr>
          <w:sz w:val="24"/>
          <w:szCs w:val="24"/>
          <w:lang w:val="es-ES"/>
        </w:rPr>
      </w:pPr>
    </w:p>
    <w:p w:rsidR="007B5A5C" w:rsidRDefault="007B5A5C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09570" wp14:editId="46B1AD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BD362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" strokecolor="black [3200]">
                <v:stroke dashstyle="dash"/>
              </v:line>
            </w:pict>
          </mc:Fallback>
        </mc:AlternateContent>
      </w:r>
    </w:p>
    <w:p w:rsidR="007B5A5C" w:rsidRDefault="007B5A5C">
      <w:pPr>
        <w:rPr>
          <w:sz w:val="24"/>
          <w:szCs w:val="24"/>
          <w:lang w:val="es-ES"/>
        </w:rPr>
      </w:pPr>
    </w:p>
    <w:p w:rsidR="007B5A5C" w:rsidRPr="007854D7" w:rsidRDefault="004D3B83">
      <w:pPr>
        <w:rPr>
          <w:b/>
          <w:sz w:val="24"/>
          <w:szCs w:val="24"/>
          <w:lang w:val="es-ES"/>
        </w:rPr>
      </w:pPr>
      <w:r w:rsidRPr="007854D7">
        <w:rPr>
          <w:b/>
          <w:sz w:val="24"/>
          <w:szCs w:val="24"/>
          <w:lang w:val="es-ES"/>
        </w:rPr>
        <w:t>reloj</w:t>
      </w:r>
    </w:p>
    <w:p w:rsidR="004D3B83" w:rsidRPr="007854D7" w:rsidRDefault="004D3B83">
      <w:pPr>
        <w:rPr>
          <w:b/>
          <w:sz w:val="24"/>
          <w:szCs w:val="24"/>
          <w:lang w:val="es-ES"/>
        </w:rPr>
      </w:pPr>
    </w:p>
    <w:p w:rsidR="004D3B83" w:rsidRPr="007854D7" w:rsidRDefault="004D3B83">
      <w:pPr>
        <w:rPr>
          <w:sz w:val="24"/>
          <w:szCs w:val="24"/>
          <w:lang w:val="es-ES"/>
        </w:rPr>
      </w:pPr>
      <w:r w:rsidRPr="007854D7">
        <w:rPr>
          <w:sz w:val="24"/>
          <w:szCs w:val="24"/>
          <w:lang w:val="es-ES"/>
        </w:rPr>
        <w:t>Son las __________.</w:t>
      </w:r>
    </w:p>
    <w:p w:rsidR="004D3B83" w:rsidRDefault="004D3B83">
      <w:pPr>
        <w:rPr>
          <w:sz w:val="24"/>
          <w:szCs w:val="24"/>
          <w:lang w:val="es-ES"/>
        </w:rPr>
      </w:pPr>
      <w:r w:rsidRPr="007854D7">
        <w:rPr>
          <w:sz w:val="24"/>
          <w:szCs w:val="24"/>
          <w:lang w:val="es-ES"/>
        </w:rPr>
        <w:br/>
        <w:t>Es la __________.</w:t>
      </w:r>
    </w:p>
    <w:p w:rsidR="007854D7" w:rsidRDefault="007854D7">
      <w:pPr>
        <w:rPr>
          <w:sz w:val="24"/>
          <w:szCs w:val="24"/>
          <w:lang w:val="es-ES"/>
        </w:rPr>
      </w:pPr>
    </w:p>
    <w:p w:rsidR="007854D7" w:rsidRPr="007854D7" w:rsidRDefault="007854D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Empieza a la(s) __________.</w:t>
      </w:r>
    </w:p>
    <w:p w:rsidR="004D3B83" w:rsidRPr="007854D7" w:rsidRDefault="004D3B83">
      <w:pPr>
        <w:rPr>
          <w:sz w:val="24"/>
          <w:szCs w:val="24"/>
          <w:lang w:val="es-ES"/>
        </w:rPr>
      </w:pPr>
    </w:p>
    <w:p w:rsidR="004D3B83" w:rsidRDefault="0050576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y media                          </w:t>
      </w:r>
      <w:r w:rsidR="004D3B83">
        <w:rPr>
          <w:sz w:val="24"/>
          <w:szCs w:val="24"/>
          <w:lang w:val="es-ES"/>
        </w:rPr>
        <w:t>y cuarto</w:t>
      </w:r>
      <w:r w:rsidR="004D3B83">
        <w:rPr>
          <w:sz w:val="24"/>
          <w:szCs w:val="24"/>
          <w:lang w:val="es-ES"/>
        </w:rPr>
        <w:tab/>
      </w:r>
      <w:r w:rsidR="004D3B83">
        <w:rPr>
          <w:sz w:val="24"/>
          <w:szCs w:val="24"/>
          <w:lang w:val="es-ES"/>
        </w:rPr>
        <w:tab/>
        <w:t>de la mañana</w:t>
      </w:r>
      <w:r w:rsidR="004D3B83">
        <w:rPr>
          <w:sz w:val="24"/>
          <w:szCs w:val="24"/>
          <w:lang w:val="es-ES"/>
        </w:rPr>
        <w:tab/>
      </w:r>
      <w:r w:rsidR="004D3B83">
        <w:rPr>
          <w:sz w:val="24"/>
          <w:szCs w:val="24"/>
          <w:lang w:val="es-ES"/>
        </w:rPr>
        <w:tab/>
        <w:t>de la tarde</w:t>
      </w:r>
    </w:p>
    <w:p w:rsidR="004D3B83" w:rsidRDefault="004D3B8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 la noche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al mediodía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a las</w:t>
      </w:r>
      <w:r w:rsidR="007854D7">
        <w:rPr>
          <w:sz w:val="24"/>
          <w:szCs w:val="24"/>
          <w:lang w:val="es-ES"/>
        </w:rPr>
        <w:tab/>
      </w:r>
      <w:r w:rsidR="007854D7">
        <w:rPr>
          <w:sz w:val="24"/>
          <w:szCs w:val="24"/>
          <w:lang w:val="es-ES"/>
        </w:rPr>
        <w:tab/>
      </w:r>
      <w:r w:rsidR="007854D7">
        <w:rPr>
          <w:sz w:val="24"/>
          <w:szCs w:val="24"/>
          <w:lang w:val="es-ES"/>
        </w:rPr>
        <w:tab/>
        <w:t>en punto</w:t>
      </w:r>
    </w:p>
    <w:p w:rsidR="00B273A6" w:rsidRDefault="00B273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tarde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temprano</w:t>
      </w:r>
    </w:p>
    <w:p w:rsidR="007854D7" w:rsidRDefault="007854D7">
      <w:pPr>
        <w:rPr>
          <w:sz w:val="24"/>
          <w:szCs w:val="24"/>
          <w:lang w:val="es-ES"/>
        </w:rPr>
      </w:pPr>
    </w:p>
    <w:p w:rsidR="007854D7" w:rsidRDefault="007854D7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contador(a)</w:t>
      </w:r>
    </w:p>
    <w:p w:rsidR="00B273A6" w:rsidRDefault="00B273A6">
      <w:pPr>
        <w:rPr>
          <w:b/>
          <w:sz w:val="24"/>
          <w:szCs w:val="24"/>
          <w:lang w:val="es-ES"/>
        </w:rPr>
      </w:pPr>
    </w:p>
    <w:p w:rsidR="00B273A6" w:rsidRDefault="00B273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Hay __________.</w:t>
      </w:r>
    </w:p>
    <w:p w:rsidR="00B273A6" w:rsidRDefault="00B273A6">
      <w:pPr>
        <w:rPr>
          <w:sz w:val="24"/>
          <w:szCs w:val="24"/>
          <w:lang w:val="es-ES"/>
        </w:rPr>
      </w:pPr>
    </w:p>
    <w:p w:rsidR="00B273A6" w:rsidRDefault="00B273A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Hoy somos __________.</w:t>
      </w:r>
    </w:p>
    <w:p w:rsidR="006C0836" w:rsidRDefault="006C0836">
      <w:pPr>
        <w:rPr>
          <w:sz w:val="24"/>
          <w:szCs w:val="24"/>
          <w:lang w:val="es-ES"/>
        </w:rPr>
      </w:pPr>
    </w:p>
    <w:p w:rsidR="006C0836" w:rsidRDefault="006C0836">
      <w:pPr>
        <w:rPr>
          <w:sz w:val="24"/>
          <w:szCs w:val="24"/>
          <w:lang w:val="es-ES"/>
        </w:rPr>
      </w:pPr>
    </w:p>
    <w:p w:rsidR="006C0836" w:rsidRPr="00B273A6" w:rsidRDefault="006C0836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3F9BE" wp14:editId="1BE0E4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E842E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" strokecolor="black [3200]">
                <v:stroke dashstyle="dash"/>
              </v:line>
            </w:pict>
          </mc:Fallback>
        </mc:AlternateContent>
      </w:r>
    </w:p>
    <w:p w:rsidR="007854D7" w:rsidRDefault="007854D7">
      <w:pPr>
        <w:rPr>
          <w:b/>
          <w:sz w:val="24"/>
          <w:szCs w:val="24"/>
          <w:lang w:val="es-ES"/>
        </w:rPr>
      </w:pPr>
    </w:p>
    <w:p w:rsidR="007854D7" w:rsidRDefault="006C0836">
      <w:pPr>
        <w:rPr>
          <w:b/>
          <w:sz w:val="24"/>
          <w:szCs w:val="24"/>
          <w:lang w:val="es-ES"/>
        </w:rPr>
      </w:pPr>
      <w:r w:rsidRPr="0050576A">
        <w:rPr>
          <w:b/>
          <w:sz w:val="24"/>
          <w:szCs w:val="24"/>
          <w:lang w:val="es-ES"/>
        </w:rPr>
        <w:t xml:space="preserve">director(a) </w:t>
      </w:r>
      <w:r w:rsidR="0050576A">
        <w:rPr>
          <w:b/>
          <w:sz w:val="24"/>
          <w:szCs w:val="24"/>
          <w:lang w:val="es-ES"/>
        </w:rPr>
        <w:t>de orquesta</w:t>
      </w:r>
    </w:p>
    <w:p w:rsidR="0050576A" w:rsidRDefault="0050576A">
      <w:pPr>
        <w:rPr>
          <w:b/>
          <w:sz w:val="24"/>
          <w:szCs w:val="24"/>
          <w:lang w:val="es-ES"/>
        </w:rPr>
      </w:pPr>
    </w:p>
    <w:p w:rsidR="0050576A" w:rsidRPr="0050576A" w:rsidRDefault="0050576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Clase, hoy vamos a cantar la canción __________.</w:t>
      </w:r>
    </w:p>
    <w:p w:rsidR="0050576A" w:rsidRDefault="0050576A">
      <w:pPr>
        <w:rPr>
          <w:b/>
          <w:sz w:val="24"/>
          <w:szCs w:val="24"/>
          <w:lang w:val="es-ES"/>
        </w:rPr>
      </w:pPr>
    </w:p>
    <w:p w:rsidR="0050576A" w:rsidRDefault="0050576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Clase, en uno, dos, tres… ¡canta conmigo!</w:t>
      </w:r>
    </w:p>
    <w:p w:rsidR="0050576A" w:rsidRDefault="0050576A">
      <w:pPr>
        <w:rPr>
          <w:sz w:val="24"/>
          <w:szCs w:val="24"/>
          <w:lang w:val="es-ES"/>
        </w:rPr>
      </w:pPr>
    </w:p>
    <w:p w:rsidR="0050576A" w:rsidRDefault="0050576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Todos juntos, por favor.</w:t>
      </w:r>
    </w:p>
    <w:p w:rsidR="001B064A" w:rsidRDefault="001B064A">
      <w:pPr>
        <w:rPr>
          <w:sz w:val="24"/>
          <w:szCs w:val="24"/>
          <w:lang w:val="es-ES"/>
        </w:rPr>
      </w:pPr>
    </w:p>
    <w:p w:rsidR="001B064A" w:rsidRDefault="001B064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Bien hecho.</w:t>
      </w:r>
    </w:p>
    <w:p w:rsidR="0050576A" w:rsidRDefault="0050576A">
      <w:pPr>
        <w:rPr>
          <w:sz w:val="24"/>
          <w:szCs w:val="24"/>
          <w:lang w:val="es-ES"/>
        </w:rPr>
      </w:pPr>
    </w:p>
    <w:p w:rsidR="0050576A" w:rsidRDefault="0050576A">
      <w:pPr>
        <w:rPr>
          <w:sz w:val="24"/>
          <w:szCs w:val="24"/>
          <w:lang w:val="es-ES"/>
        </w:rPr>
      </w:pPr>
    </w:p>
    <w:p w:rsidR="0050576A" w:rsidRDefault="0050576A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D9376" wp14:editId="160EF0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F087B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" strokecolor="black [3200]">
                <v:stroke dashstyle="dash"/>
              </v:line>
            </w:pict>
          </mc:Fallback>
        </mc:AlternateContent>
      </w:r>
    </w:p>
    <w:p w:rsidR="0050576A" w:rsidRDefault="0050576A">
      <w:pPr>
        <w:rPr>
          <w:sz w:val="24"/>
          <w:szCs w:val="24"/>
          <w:lang w:val="es-ES"/>
        </w:rPr>
      </w:pPr>
    </w:p>
    <w:p w:rsidR="0050576A" w:rsidRDefault="0050576A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limpiador(a)</w:t>
      </w:r>
    </w:p>
    <w:p w:rsidR="0050576A" w:rsidRDefault="0050576A">
      <w:pPr>
        <w:rPr>
          <w:b/>
          <w:sz w:val="24"/>
          <w:szCs w:val="24"/>
          <w:lang w:val="es-ES"/>
        </w:rPr>
      </w:pPr>
    </w:p>
    <w:p w:rsidR="0050576A" w:rsidRDefault="0050576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</w:t>
      </w:r>
      <w:r w:rsidR="00D46F01">
        <w:rPr>
          <w:sz w:val="24"/>
          <w:szCs w:val="24"/>
          <w:lang w:val="es-ES"/>
        </w:rPr>
        <w:t>l salón de clase está sucio.</w:t>
      </w:r>
    </w:p>
    <w:p w:rsidR="0050576A" w:rsidRDefault="0050576A">
      <w:pPr>
        <w:rPr>
          <w:sz w:val="24"/>
          <w:szCs w:val="24"/>
          <w:lang w:val="es-ES"/>
        </w:rPr>
      </w:pPr>
    </w:p>
    <w:p w:rsidR="0050576A" w:rsidRDefault="00D46F0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Todo </w:t>
      </w:r>
      <w:r w:rsidR="0050576A">
        <w:rPr>
          <w:sz w:val="24"/>
          <w:szCs w:val="24"/>
          <w:lang w:val="es-ES"/>
        </w:rPr>
        <w:t>está limpio.</w:t>
      </w:r>
    </w:p>
    <w:p w:rsidR="0050576A" w:rsidRDefault="0050576A">
      <w:pPr>
        <w:rPr>
          <w:sz w:val="24"/>
          <w:szCs w:val="24"/>
          <w:lang w:val="es-ES"/>
        </w:rPr>
      </w:pPr>
    </w:p>
    <w:p w:rsidR="0050576A" w:rsidRDefault="0050576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Hay __________ en el piso (el suelo).</w:t>
      </w:r>
    </w:p>
    <w:p w:rsidR="0050576A" w:rsidRDefault="0050576A">
      <w:pPr>
        <w:rPr>
          <w:sz w:val="24"/>
          <w:szCs w:val="24"/>
          <w:lang w:val="es-ES"/>
        </w:rPr>
      </w:pPr>
    </w:p>
    <w:p w:rsidR="0050576A" w:rsidRDefault="0050576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</w:t>
      </w:r>
      <w:r w:rsidR="006D5349">
        <w:rPr>
          <w:sz w:val="24"/>
          <w:szCs w:val="24"/>
          <w:lang w:val="es-ES"/>
        </w:rPr>
        <w:t xml:space="preserve">pelito                         </w:t>
      </w:r>
      <w:r>
        <w:rPr>
          <w:sz w:val="24"/>
          <w:szCs w:val="24"/>
          <w:lang w:val="es-ES"/>
        </w:rPr>
        <w:t>una botella de plástico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6D5349">
        <w:rPr>
          <w:sz w:val="24"/>
          <w:szCs w:val="24"/>
          <w:lang w:val="es-ES"/>
        </w:rPr>
        <w:t>un lápiz roto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6D5349">
        <w:rPr>
          <w:sz w:val="24"/>
          <w:szCs w:val="24"/>
          <w:lang w:val="es-ES"/>
        </w:rPr>
        <w:t>agua</w:t>
      </w:r>
    </w:p>
    <w:p w:rsidR="006D5349" w:rsidRDefault="006D534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una chaqueta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un bolígrafo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una envoltura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basura</w:t>
      </w:r>
    </w:p>
    <w:p w:rsidR="006D5349" w:rsidRDefault="006D534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 cuaderno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una carpeta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un libro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migas</w:t>
      </w:r>
    </w:p>
    <w:p w:rsidR="006D5349" w:rsidRDefault="006D5349">
      <w:pPr>
        <w:rPr>
          <w:sz w:val="24"/>
          <w:szCs w:val="24"/>
          <w:lang w:val="es-ES"/>
        </w:rPr>
      </w:pPr>
    </w:p>
    <w:p w:rsidR="006D5349" w:rsidRDefault="006D5349">
      <w:pPr>
        <w:rPr>
          <w:sz w:val="24"/>
          <w:szCs w:val="24"/>
          <w:lang w:val="es-ES"/>
        </w:rPr>
      </w:pPr>
    </w:p>
    <w:p w:rsidR="006D5349" w:rsidRDefault="006D5349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60742" wp14:editId="4DE12F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61568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" strokecolor="black [3200]">
                <v:stroke dashstyle="dash"/>
              </v:line>
            </w:pict>
          </mc:Fallback>
        </mc:AlternateContent>
      </w:r>
    </w:p>
    <w:p w:rsidR="006D5349" w:rsidRDefault="006D5349">
      <w:pPr>
        <w:rPr>
          <w:sz w:val="24"/>
          <w:szCs w:val="24"/>
          <w:lang w:val="es-ES"/>
        </w:rPr>
      </w:pPr>
    </w:p>
    <w:p w:rsidR="006D5349" w:rsidRDefault="006D5349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ecologista</w:t>
      </w:r>
    </w:p>
    <w:p w:rsidR="006D5349" w:rsidRDefault="006D5349">
      <w:pPr>
        <w:rPr>
          <w:b/>
          <w:sz w:val="24"/>
          <w:szCs w:val="24"/>
          <w:lang w:val="es-ES"/>
        </w:rPr>
      </w:pPr>
    </w:p>
    <w:p w:rsidR="006D5349" w:rsidRDefault="006D534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Clase, las latas y botellas no pertenecen en el reciclaje de papel.</w:t>
      </w:r>
    </w:p>
    <w:p w:rsidR="006D5349" w:rsidRDefault="006D5349">
      <w:pPr>
        <w:rPr>
          <w:sz w:val="24"/>
          <w:szCs w:val="24"/>
          <w:lang w:val="es-ES"/>
        </w:rPr>
      </w:pPr>
    </w:p>
    <w:p w:rsidR="0013409C" w:rsidRDefault="006D534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Clase, el papel no pertenece en el reciclaje de latas y botellas.</w:t>
      </w:r>
    </w:p>
    <w:p w:rsidR="0013409C" w:rsidRDefault="0013409C">
      <w:pPr>
        <w:rPr>
          <w:sz w:val="24"/>
          <w:szCs w:val="24"/>
          <w:lang w:val="es-ES"/>
        </w:rPr>
      </w:pPr>
    </w:p>
    <w:p w:rsidR="0013409C" w:rsidRDefault="0013409C">
      <w:pPr>
        <w:rPr>
          <w:sz w:val="24"/>
          <w:szCs w:val="24"/>
          <w:lang w:val="es-ES"/>
        </w:rPr>
      </w:pPr>
    </w:p>
    <w:p w:rsidR="007854D7" w:rsidRPr="00700B9C" w:rsidRDefault="006D5349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economista</w:t>
      </w:r>
    </w:p>
    <w:p w:rsidR="006D5349" w:rsidRDefault="006D5349">
      <w:pPr>
        <w:rPr>
          <w:b/>
          <w:sz w:val="24"/>
          <w:szCs w:val="24"/>
          <w:lang w:val="es-ES"/>
        </w:rPr>
      </w:pPr>
    </w:p>
    <w:p w:rsidR="006D5349" w:rsidRDefault="006D534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Un(a) __________ vale</w:t>
      </w:r>
      <w:r w:rsidR="00AB2D2F">
        <w:rPr>
          <w:sz w:val="24"/>
          <w:szCs w:val="24"/>
          <w:lang w:val="es-ES"/>
        </w:rPr>
        <w:t xml:space="preserve"> __________</w:t>
      </w:r>
      <w:r>
        <w:rPr>
          <w:sz w:val="24"/>
          <w:szCs w:val="24"/>
          <w:lang w:val="es-ES"/>
        </w:rPr>
        <w:t xml:space="preserve"> dólares estadounidenses.</w:t>
      </w:r>
    </w:p>
    <w:p w:rsidR="00AB2D2F" w:rsidRDefault="00AB2D2F">
      <w:pPr>
        <w:rPr>
          <w:sz w:val="24"/>
          <w:szCs w:val="24"/>
          <w:lang w:val="es-ES"/>
        </w:rPr>
      </w:pPr>
    </w:p>
    <w:p w:rsidR="00AB2D2F" w:rsidRDefault="00AB2D2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moneda de __________ se llama el/la __________.</w:t>
      </w:r>
    </w:p>
    <w:p w:rsidR="000710BE" w:rsidRDefault="000710BE">
      <w:pPr>
        <w:rPr>
          <w:sz w:val="24"/>
          <w:szCs w:val="24"/>
          <w:lang w:val="es-ES"/>
        </w:rPr>
      </w:pPr>
    </w:p>
    <w:p w:rsidR="000710BE" w:rsidRDefault="000710B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¿Cuánto cuesta?</w:t>
      </w:r>
    </w:p>
    <w:p w:rsidR="00D46F01" w:rsidRDefault="00D46F01">
      <w:pPr>
        <w:rPr>
          <w:sz w:val="24"/>
          <w:szCs w:val="24"/>
          <w:lang w:val="es-ES"/>
        </w:rPr>
      </w:pPr>
    </w:p>
    <w:p w:rsidR="00D46F01" w:rsidRDefault="00D46F0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 una ganga.</w:t>
      </w:r>
    </w:p>
    <w:p w:rsidR="00123F7E" w:rsidRDefault="00123F7E">
      <w:pPr>
        <w:rPr>
          <w:sz w:val="24"/>
          <w:szCs w:val="24"/>
          <w:lang w:val="es-ES"/>
        </w:rPr>
      </w:pPr>
    </w:p>
    <w:p w:rsidR="00123F7E" w:rsidRDefault="00123F7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 un robo.</w:t>
      </w:r>
    </w:p>
    <w:p w:rsidR="00D46F01" w:rsidRDefault="00D46F01">
      <w:pPr>
        <w:rPr>
          <w:sz w:val="24"/>
          <w:szCs w:val="24"/>
          <w:lang w:val="es-ES"/>
        </w:rPr>
      </w:pPr>
    </w:p>
    <w:p w:rsidR="00D46F01" w:rsidRPr="00AB2D2F" w:rsidRDefault="00D46F0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caro(a)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barato(a)</w:t>
      </w:r>
    </w:p>
    <w:p w:rsidR="006D5349" w:rsidRDefault="006D5349">
      <w:pPr>
        <w:rPr>
          <w:sz w:val="24"/>
          <w:szCs w:val="24"/>
          <w:lang w:val="es-ES"/>
        </w:rPr>
      </w:pPr>
    </w:p>
    <w:p w:rsidR="006D5349" w:rsidRDefault="006D5349">
      <w:pPr>
        <w:rPr>
          <w:sz w:val="24"/>
          <w:szCs w:val="24"/>
          <w:lang w:val="es-ES"/>
        </w:rPr>
      </w:pPr>
    </w:p>
    <w:p w:rsidR="00AB2D2F" w:rsidRPr="006D5349" w:rsidRDefault="00AB2D2F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A1A89E" wp14:editId="5ACE9A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69A53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" strokecolor="black [3200]">
                <v:stroke dashstyle="dash"/>
              </v:line>
            </w:pict>
          </mc:Fallback>
        </mc:AlternateContent>
      </w:r>
    </w:p>
    <w:p w:rsidR="007854D7" w:rsidRDefault="007854D7">
      <w:pPr>
        <w:rPr>
          <w:sz w:val="24"/>
          <w:szCs w:val="24"/>
          <w:lang w:val="es-ES"/>
        </w:rPr>
      </w:pPr>
    </w:p>
    <w:p w:rsidR="00AB2D2F" w:rsidRDefault="00AB2D2F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electricista</w:t>
      </w:r>
    </w:p>
    <w:p w:rsidR="00AB2D2F" w:rsidRDefault="00AB2D2F">
      <w:pPr>
        <w:rPr>
          <w:b/>
          <w:sz w:val="24"/>
          <w:szCs w:val="24"/>
          <w:lang w:val="es-ES"/>
        </w:rPr>
      </w:pPr>
    </w:p>
    <w:p w:rsidR="00AB2D2F" w:rsidRDefault="00AB2D2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¿Profe, quieres que apague</w:t>
      </w:r>
      <w:r w:rsidR="001520EE">
        <w:rPr>
          <w:sz w:val="24"/>
          <w:szCs w:val="24"/>
          <w:lang w:val="es-ES"/>
        </w:rPr>
        <w:t>/prenda</w:t>
      </w:r>
      <w:r>
        <w:rPr>
          <w:sz w:val="24"/>
          <w:szCs w:val="24"/>
          <w:lang w:val="es-ES"/>
        </w:rPr>
        <w:t xml:space="preserve"> las luces?</w:t>
      </w:r>
    </w:p>
    <w:p w:rsidR="001520EE" w:rsidRDefault="001520EE">
      <w:pPr>
        <w:rPr>
          <w:sz w:val="24"/>
          <w:szCs w:val="24"/>
          <w:lang w:val="es-ES"/>
        </w:rPr>
      </w:pPr>
    </w:p>
    <w:p w:rsidR="001520EE" w:rsidRDefault="001520E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Está demasiado oscuro.</w:t>
      </w:r>
    </w:p>
    <w:p w:rsidR="00AB2D2F" w:rsidRDefault="00AB2D2F">
      <w:pPr>
        <w:rPr>
          <w:sz w:val="24"/>
          <w:szCs w:val="24"/>
          <w:lang w:val="es-ES"/>
        </w:rPr>
      </w:pPr>
    </w:p>
    <w:p w:rsidR="00AB2D2F" w:rsidRDefault="00AB2D2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¿Todas?</w:t>
      </w:r>
    </w:p>
    <w:p w:rsidR="00700B9C" w:rsidRDefault="00700B9C">
      <w:pPr>
        <w:rPr>
          <w:sz w:val="24"/>
          <w:szCs w:val="24"/>
          <w:lang w:val="es-ES"/>
        </w:rPr>
      </w:pPr>
    </w:p>
    <w:p w:rsidR="00700B9C" w:rsidRDefault="00700B9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oscuro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luminoso</w:t>
      </w:r>
    </w:p>
    <w:p w:rsidR="00AB2D2F" w:rsidRDefault="00AB2D2F">
      <w:pPr>
        <w:rPr>
          <w:sz w:val="24"/>
          <w:szCs w:val="24"/>
          <w:lang w:val="es-ES"/>
        </w:rPr>
      </w:pPr>
    </w:p>
    <w:p w:rsidR="00AB2D2F" w:rsidRDefault="00AB2D2F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6A2A0F" wp14:editId="6BDC38D2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0864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A6465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5pt" to="479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" strokecolor="black [3200]">
                <v:stroke dashstyle="dash"/>
              </v:line>
            </w:pict>
          </mc:Fallback>
        </mc:AlternateContent>
      </w:r>
    </w:p>
    <w:p w:rsidR="00AB2D2F" w:rsidRDefault="00AB2D2F">
      <w:pPr>
        <w:rPr>
          <w:sz w:val="24"/>
          <w:szCs w:val="24"/>
          <w:lang w:val="es-ES"/>
        </w:rPr>
      </w:pPr>
    </w:p>
    <w:p w:rsidR="00AB2D2F" w:rsidRDefault="00AB2D2F">
      <w:pPr>
        <w:rPr>
          <w:sz w:val="24"/>
          <w:szCs w:val="24"/>
          <w:lang w:val="es-ES"/>
        </w:rPr>
      </w:pPr>
    </w:p>
    <w:p w:rsidR="00AB2D2F" w:rsidRDefault="004B239B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experto(a)</w:t>
      </w:r>
    </w:p>
    <w:p w:rsidR="004B239B" w:rsidRDefault="004B239B">
      <w:pPr>
        <w:rPr>
          <w:b/>
          <w:sz w:val="24"/>
          <w:szCs w:val="24"/>
          <w:lang w:val="es-ES"/>
        </w:rPr>
      </w:pPr>
    </w:p>
    <w:p w:rsidR="00700B9C" w:rsidRDefault="00D46F0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mi opinión…</w:t>
      </w:r>
    </w:p>
    <w:p w:rsidR="00D46F01" w:rsidRDefault="00D46F01">
      <w:pPr>
        <w:rPr>
          <w:sz w:val="24"/>
          <w:szCs w:val="24"/>
          <w:lang w:val="es-ES"/>
        </w:rPr>
      </w:pPr>
    </w:p>
    <w:p w:rsidR="00D46F01" w:rsidRDefault="00D46F0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Creo que…</w:t>
      </w:r>
    </w:p>
    <w:p w:rsidR="00D46F01" w:rsidRDefault="00D46F01">
      <w:pPr>
        <w:rPr>
          <w:sz w:val="24"/>
          <w:szCs w:val="24"/>
          <w:lang w:val="es-ES"/>
        </w:rPr>
      </w:pPr>
    </w:p>
    <w:p w:rsidR="00D46F01" w:rsidRDefault="00D46F0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Pienso que…</w:t>
      </w:r>
    </w:p>
    <w:p w:rsidR="00700B9C" w:rsidRPr="00700B9C" w:rsidRDefault="00700B9C">
      <w:pPr>
        <w:rPr>
          <w:sz w:val="24"/>
          <w:szCs w:val="24"/>
          <w:lang w:val="es-ES"/>
        </w:rPr>
      </w:pPr>
    </w:p>
    <w:p w:rsidR="00D46F01" w:rsidRDefault="001B691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 s</w:t>
      </w:r>
      <w:r w:rsidR="004B239B">
        <w:rPr>
          <w:sz w:val="24"/>
          <w:szCs w:val="24"/>
          <w:lang w:val="es-ES"/>
        </w:rPr>
        <w:t>é seguro(a).</w:t>
      </w:r>
    </w:p>
    <w:p w:rsidR="004B239B" w:rsidRDefault="004B239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/>
        <w:t>Es un hecho.</w:t>
      </w:r>
    </w:p>
    <w:p w:rsidR="004B239B" w:rsidRDefault="004B239B">
      <w:pPr>
        <w:rPr>
          <w:sz w:val="24"/>
          <w:szCs w:val="24"/>
          <w:lang w:val="es-ES"/>
        </w:rPr>
      </w:pPr>
    </w:p>
    <w:p w:rsidR="004B239B" w:rsidRDefault="004B239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acabó el debate. Es oficial.</w:t>
      </w:r>
    </w:p>
    <w:p w:rsidR="0013409C" w:rsidRDefault="0013409C">
      <w:pPr>
        <w:rPr>
          <w:sz w:val="24"/>
          <w:szCs w:val="24"/>
          <w:lang w:val="es-ES"/>
        </w:rPr>
      </w:pPr>
    </w:p>
    <w:p w:rsidR="00AB2D2F" w:rsidRDefault="004B239B">
      <w:pPr>
        <w:rPr>
          <w:b/>
          <w:sz w:val="24"/>
          <w:szCs w:val="24"/>
          <w:lang w:val="es-ES"/>
        </w:rPr>
      </w:pPr>
      <w:r w:rsidRPr="004B239B">
        <w:rPr>
          <w:b/>
          <w:sz w:val="24"/>
          <w:szCs w:val="24"/>
          <w:lang w:val="es-ES"/>
        </w:rPr>
        <w:lastRenderedPageBreak/>
        <w:t>jardinero(a)</w:t>
      </w:r>
    </w:p>
    <w:p w:rsidR="004B239B" w:rsidRDefault="004B239B">
      <w:pPr>
        <w:rPr>
          <w:b/>
          <w:sz w:val="24"/>
          <w:szCs w:val="24"/>
          <w:lang w:val="es-ES"/>
        </w:rPr>
      </w:pPr>
    </w:p>
    <w:p w:rsidR="004B239B" w:rsidRPr="004B239B" w:rsidRDefault="004B239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Esta planta se ve bien</w:t>
      </w:r>
      <w:r w:rsidRPr="004B239B">
        <w:rPr>
          <w:sz w:val="24"/>
          <w:szCs w:val="24"/>
          <w:lang w:val="es-ES"/>
        </w:rPr>
        <w:t>/mal.</w:t>
      </w:r>
    </w:p>
    <w:p w:rsidR="004B239B" w:rsidRDefault="004B239B">
      <w:pPr>
        <w:rPr>
          <w:sz w:val="24"/>
          <w:szCs w:val="24"/>
          <w:lang w:val="es-ES"/>
        </w:rPr>
      </w:pPr>
    </w:p>
    <w:p w:rsidR="004B239B" w:rsidRDefault="004B239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Esta planta está para morir.</w:t>
      </w:r>
    </w:p>
    <w:p w:rsidR="00700B9C" w:rsidRDefault="00700B9C">
      <w:pPr>
        <w:rPr>
          <w:sz w:val="24"/>
          <w:szCs w:val="24"/>
          <w:lang w:val="es-ES"/>
        </w:rPr>
      </w:pPr>
    </w:p>
    <w:p w:rsidR="00700B9C" w:rsidRDefault="00700B9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suelo está seco/húmedo</w:t>
      </w:r>
      <w:r w:rsidRPr="00700B9C">
        <w:rPr>
          <w:sz w:val="24"/>
          <w:szCs w:val="24"/>
          <w:lang w:val="es-ES"/>
        </w:rPr>
        <w:t>.</w:t>
      </w:r>
    </w:p>
    <w:p w:rsidR="006A4972" w:rsidRDefault="006A4972">
      <w:pPr>
        <w:rPr>
          <w:sz w:val="24"/>
          <w:szCs w:val="24"/>
          <w:lang w:val="es-ES"/>
        </w:rPr>
      </w:pPr>
    </w:p>
    <w:p w:rsidR="006A4972" w:rsidRDefault="006A497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Esta planta se encuentra en __________.</w:t>
      </w:r>
    </w:p>
    <w:p w:rsidR="0013409C" w:rsidRDefault="0013409C">
      <w:pPr>
        <w:rPr>
          <w:sz w:val="24"/>
          <w:szCs w:val="24"/>
          <w:lang w:val="es-ES"/>
        </w:rPr>
      </w:pPr>
    </w:p>
    <w:p w:rsidR="0013409C" w:rsidRDefault="0013409C">
      <w:pPr>
        <w:rPr>
          <w:sz w:val="24"/>
          <w:szCs w:val="24"/>
          <w:lang w:val="es-ES"/>
        </w:rPr>
      </w:pPr>
    </w:p>
    <w:p w:rsidR="0013409C" w:rsidRDefault="0013409C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462706" wp14:editId="3253C5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BF08E" id="Straight Connector 2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" strokecolor="black [3200]">
                <v:stroke dashstyle="dash"/>
              </v:line>
            </w:pict>
          </mc:Fallback>
        </mc:AlternateContent>
      </w:r>
    </w:p>
    <w:p w:rsidR="00537684" w:rsidRDefault="00537684">
      <w:pPr>
        <w:rPr>
          <w:sz w:val="24"/>
          <w:szCs w:val="24"/>
          <w:lang w:val="es-ES"/>
        </w:rPr>
      </w:pPr>
    </w:p>
    <w:p w:rsidR="00700B9C" w:rsidRDefault="00700B9C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historiador(a)</w:t>
      </w:r>
    </w:p>
    <w:p w:rsidR="008D2997" w:rsidRDefault="008D2997">
      <w:pPr>
        <w:rPr>
          <w:sz w:val="24"/>
          <w:szCs w:val="24"/>
          <w:lang w:val="es-ES"/>
        </w:rPr>
      </w:pPr>
    </w:p>
    <w:p w:rsidR="006A4972" w:rsidRDefault="008D299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</w:t>
      </w:r>
      <w:r w:rsidR="00700B9C">
        <w:rPr>
          <w:sz w:val="24"/>
          <w:szCs w:val="24"/>
          <w:lang w:val="es-ES"/>
        </w:rPr>
        <w:t>dos mil __________</w:t>
      </w:r>
      <w:r>
        <w:rPr>
          <w:sz w:val="24"/>
          <w:szCs w:val="24"/>
          <w:lang w:val="es-ES"/>
        </w:rPr>
        <w:t>...</w:t>
      </w:r>
      <w:r>
        <w:rPr>
          <w:sz w:val="24"/>
          <w:szCs w:val="24"/>
          <w:lang w:val="es-ES"/>
        </w:rPr>
        <w:tab/>
      </w:r>
      <w:r w:rsidR="00700B9C">
        <w:rPr>
          <w:sz w:val="24"/>
          <w:szCs w:val="24"/>
          <w:lang w:val="es-ES"/>
        </w:rPr>
        <w:tab/>
      </w:r>
      <w:r w:rsidR="00700B9C">
        <w:rPr>
          <w:sz w:val="24"/>
          <w:szCs w:val="24"/>
          <w:lang w:val="es-ES"/>
        </w:rPr>
        <w:tab/>
      </w:r>
    </w:p>
    <w:p w:rsidR="006A4972" w:rsidRDefault="006A4972">
      <w:pPr>
        <w:rPr>
          <w:sz w:val="24"/>
          <w:szCs w:val="24"/>
          <w:lang w:val="es-ES"/>
        </w:rPr>
      </w:pPr>
    </w:p>
    <w:p w:rsidR="00700B9C" w:rsidRDefault="008D299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</w:t>
      </w:r>
      <w:r w:rsidR="00700B9C">
        <w:rPr>
          <w:sz w:val="24"/>
          <w:szCs w:val="24"/>
          <w:lang w:val="es-ES"/>
        </w:rPr>
        <w:t>mil novecientos __________</w:t>
      </w:r>
      <w:r>
        <w:rPr>
          <w:sz w:val="24"/>
          <w:szCs w:val="24"/>
          <w:lang w:val="es-ES"/>
        </w:rPr>
        <w:t>...</w:t>
      </w:r>
      <w:r w:rsidR="00700B9C">
        <w:rPr>
          <w:sz w:val="24"/>
          <w:szCs w:val="24"/>
          <w:lang w:val="es-ES"/>
        </w:rPr>
        <w:tab/>
      </w:r>
      <w:r w:rsidR="00700B9C">
        <w:rPr>
          <w:sz w:val="24"/>
          <w:szCs w:val="24"/>
          <w:lang w:val="es-ES"/>
        </w:rPr>
        <w:tab/>
      </w:r>
      <w:r w:rsidR="00700B9C">
        <w:rPr>
          <w:sz w:val="24"/>
          <w:szCs w:val="24"/>
          <w:lang w:val="es-ES"/>
        </w:rPr>
        <w:tab/>
      </w:r>
    </w:p>
    <w:p w:rsidR="006A4972" w:rsidRDefault="00700B9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/>
      </w:r>
      <w:r w:rsidR="008D2997">
        <w:rPr>
          <w:sz w:val="24"/>
          <w:szCs w:val="24"/>
          <w:lang w:val="es-ES"/>
        </w:rPr>
        <w:t xml:space="preserve">En </w:t>
      </w:r>
      <w:r>
        <w:rPr>
          <w:sz w:val="24"/>
          <w:szCs w:val="24"/>
          <w:lang w:val="es-ES"/>
        </w:rPr>
        <w:t>mil ochocientos __________</w:t>
      </w:r>
      <w:r w:rsidR="008D2997">
        <w:rPr>
          <w:sz w:val="24"/>
          <w:szCs w:val="24"/>
          <w:lang w:val="es-ES"/>
        </w:rPr>
        <w:t>...</w:t>
      </w:r>
      <w:r w:rsidR="008D2997">
        <w:rPr>
          <w:sz w:val="24"/>
          <w:szCs w:val="24"/>
          <w:lang w:val="es-ES"/>
        </w:rPr>
        <w:tab/>
      </w:r>
      <w:r w:rsidR="008D2997">
        <w:rPr>
          <w:sz w:val="24"/>
          <w:szCs w:val="24"/>
          <w:lang w:val="es-ES"/>
        </w:rPr>
        <w:tab/>
      </w:r>
    </w:p>
    <w:p w:rsidR="006A4972" w:rsidRDefault="006A4972">
      <w:pPr>
        <w:rPr>
          <w:sz w:val="24"/>
          <w:szCs w:val="24"/>
          <w:lang w:val="es-ES"/>
        </w:rPr>
      </w:pPr>
    </w:p>
    <w:p w:rsidR="00700B9C" w:rsidRDefault="008D299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mil setecientos __________...</w:t>
      </w:r>
    </w:p>
    <w:p w:rsidR="006A4972" w:rsidRDefault="006A4972">
      <w:pPr>
        <w:rPr>
          <w:sz w:val="24"/>
          <w:szCs w:val="24"/>
          <w:lang w:val="es-ES"/>
        </w:rPr>
      </w:pPr>
    </w:p>
    <w:p w:rsidR="006A4972" w:rsidRDefault="006A497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mil quinientos __________... </w:t>
      </w:r>
    </w:p>
    <w:p w:rsidR="008D2997" w:rsidRDefault="008D2997">
      <w:pPr>
        <w:rPr>
          <w:sz w:val="24"/>
          <w:szCs w:val="24"/>
          <w:lang w:val="es-ES"/>
        </w:rPr>
      </w:pPr>
    </w:p>
    <w:p w:rsidR="008D2997" w:rsidRDefault="008D299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el siglo __________...</w:t>
      </w:r>
    </w:p>
    <w:p w:rsidR="008D2997" w:rsidRDefault="008D2997">
      <w:pPr>
        <w:rPr>
          <w:sz w:val="24"/>
          <w:szCs w:val="24"/>
          <w:lang w:val="es-ES"/>
        </w:rPr>
      </w:pPr>
    </w:p>
    <w:p w:rsidR="008D2997" w:rsidRDefault="008D299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aquel entonces</w:t>
      </w:r>
      <w:r w:rsidR="006A4972">
        <w:rPr>
          <w:sz w:val="24"/>
          <w:szCs w:val="24"/>
          <w:lang w:val="es-ES"/>
        </w:rPr>
        <w:tab/>
      </w:r>
      <w:r w:rsidR="006A4972">
        <w:rPr>
          <w:sz w:val="24"/>
          <w:szCs w:val="24"/>
          <w:lang w:val="es-ES"/>
        </w:rPr>
        <w:tab/>
      </w:r>
      <w:r w:rsidR="006A4972">
        <w:rPr>
          <w:sz w:val="24"/>
          <w:szCs w:val="24"/>
          <w:lang w:val="es-ES"/>
        </w:rPr>
        <w:tab/>
        <w:t>en el pasado</w:t>
      </w:r>
    </w:p>
    <w:p w:rsidR="008D2997" w:rsidRDefault="008D2997">
      <w:pPr>
        <w:rPr>
          <w:sz w:val="24"/>
          <w:szCs w:val="24"/>
          <w:lang w:val="es-ES"/>
        </w:rPr>
      </w:pPr>
    </w:p>
    <w:p w:rsidR="008D2997" w:rsidRPr="00700B9C" w:rsidRDefault="008D299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</w:p>
    <w:p w:rsidR="00BD420C" w:rsidRPr="00BD420C" w:rsidRDefault="008D2997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A42A59" wp14:editId="19F964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AE44F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" strokecolor="black [3200]">
                <v:stroke dashstyle="dash"/>
              </v:line>
            </w:pict>
          </mc:Fallback>
        </mc:AlternateContent>
      </w:r>
    </w:p>
    <w:p w:rsidR="00363039" w:rsidRDefault="00363039">
      <w:pPr>
        <w:rPr>
          <w:sz w:val="24"/>
          <w:szCs w:val="24"/>
          <w:lang w:val="es-ES"/>
        </w:rPr>
      </w:pPr>
    </w:p>
    <w:p w:rsidR="008D2997" w:rsidRPr="008D2997" w:rsidRDefault="008D2997">
      <w:pPr>
        <w:rPr>
          <w:b/>
          <w:sz w:val="24"/>
          <w:szCs w:val="24"/>
          <w:lang w:val="es-ES"/>
        </w:rPr>
      </w:pPr>
      <w:r w:rsidRPr="008D2997">
        <w:rPr>
          <w:b/>
          <w:sz w:val="24"/>
          <w:szCs w:val="24"/>
          <w:lang w:val="es-ES"/>
        </w:rPr>
        <w:t>anfitrión(a)</w:t>
      </w:r>
    </w:p>
    <w:p w:rsidR="008D2997" w:rsidRDefault="008D2997">
      <w:pPr>
        <w:rPr>
          <w:sz w:val="24"/>
          <w:szCs w:val="24"/>
          <w:lang w:val="es-ES"/>
        </w:rPr>
      </w:pPr>
    </w:p>
    <w:p w:rsidR="008D2997" w:rsidRDefault="008D299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¡Bienvenido</w:t>
      </w:r>
      <w:r w:rsidR="0013409C">
        <w:rPr>
          <w:sz w:val="24"/>
          <w:szCs w:val="24"/>
          <w:lang w:val="es-ES"/>
        </w:rPr>
        <w:t>(s)</w:t>
      </w:r>
      <w:r>
        <w:rPr>
          <w:sz w:val="24"/>
          <w:szCs w:val="24"/>
          <w:lang w:val="es-ES"/>
        </w:rPr>
        <w:t xml:space="preserve"> a la clase de español!</w:t>
      </w:r>
      <w:r w:rsidR="0013409C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</w:p>
    <w:p w:rsidR="008D2997" w:rsidRDefault="008D2997">
      <w:pPr>
        <w:rPr>
          <w:sz w:val="24"/>
          <w:szCs w:val="24"/>
          <w:lang w:val="es-ES"/>
        </w:rPr>
      </w:pPr>
    </w:p>
    <w:p w:rsidR="008D2997" w:rsidRDefault="008D299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¡Bienvenida</w:t>
      </w:r>
      <w:r w:rsidR="0013409C">
        <w:rPr>
          <w:sz w:val="24"/>
          <w:szCs w:val="24"/>
          <w:lang w:val="es-ES"/>
        </w:rPr>
        <w:t>(s)</w:t>
      </w:r>
      <w:r>
        <w:rPr>
          <w:sz w:val="24"/>
          <w:szCs w:val="24"/>
          <w:lang w:val="es-ES"/>
        </w:rPr>
        <w:t xml:space="preserve"> a la clase de español!</w:t>
      </w:r>
    </w:p>
    <w:p w:rsidR="008D2997" w:rsidRDefault="008D2997">
      <w:pPr>
        <w:rPr>
          <w:sz w:val="24"/>
          <w:szCs w:val="24"/>
          <w:lang w:val="es-ES"/>
        </w:rPr>
      </w:pPr>
    </w:p>
    <w:p w:rsidR="008D2997" w:rsidRDefault="0013409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Gracias por venir. </w:t>
      </w:r>
      <w:r w:rsidR="008D2997">
        <w:rPr>
          <w:sz w:val="24"/>
          <w:szCs w:val="24"/>
          <w:lang w:val="es-ES"/>
        </w:rPr>
        <w:t>Que tengas un buen día.</w:t>
      </w:r>
    </w:p>
    <w:p w:rsidR="008D2997" w:rsidRDefault="008D2997">
      <w:pPr>
        <w:rPr>
          <w:sz w:val="24"/>
          <w:szCs w:val="24"/>
          <w:lang w:val="es-ES"/>
        </w:rPr>
      </w:pPr>
    </w:p>
    <w:p w:rsidR="0013409C" w:rsidRDefault="0013409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Gracias por venir. </w:t>
      </w:r>
      <w:r w:rsidR="008D2997">
        <w:rPr>
          <w:sz w:val="24"/>
          <w:szCs w:val="24"/>
          <w:lang w:val="es-ES"/>
        </w:rPr>
        <w:t>Que tengan un buen día.</w:t>
      </w:r>
    </w:p>
    <w:p w:rsidR="0013409C" w:rsidRDefault="0013409C">
      <w:pPr>
        <w:rPr>
          <w:sz w:val="24"/>
          <w:szCs w:val="24"/>
          <w:lang w:val="es-ES"/>
        </w:rPr>
      </w:pPr>
    </w:p>
    <w:p w:rsidR="0013409C" w:rsidRDefault="0013409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Igualmente.</w:t>
      </w:r>
    </w:p>
    <w:p w:rsidR="006A4972" w:rsidRDefault="006A4972">
      <w:pPr>
        <w:rPr>
          <w:sz w:val="24"/>
          <w:szCs w:val="24"/>
          <w:lang w:val="es-ES"/>
        </w:rPr>
      </w:pPr>
    </w:p>
    <w:p w:rsidR="008D2997" w:rsidRDefault="006D371E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intérprete</w:t>
      </w:r>
    </w:p>
    <w:p w:rsidR="006D371E" w:rsidRDefault="006D371E">
      <w:pPr>
        <w:rPr>
          <w:sz w:val="24"/>
          <w:szCs w:val="24"/>
          <w:lang w:val="es-ES"/>
        </w:rPr>
      </w:pPr>
    </w:p>
    <w:p w:rsidR="006D371E" w:rsidRDefault="006D371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 quiere decir</w:t>
      </w:r>
      <w:r w:rsidRPr="00123F7E">
        <w:rPr>
          <w:sz w:val="24"/>
          <w:szCs w:val="24"/>
          <w:lang w:val="es-ES"/>
        </w:rPr>
        <w:t xml:space="preserve">/significa </w:t>
      </w:r>
      <w:r>
        <w:rPr>
          <w:sz w:val="24"/>
          <w:szCs w:val="24"/>
          <w:lang w:val="es-ES"/>
        </w:rPr>
        <w:t>__________.</w:t>
      </w:r>
    </w:p>
    <w:p w:rsidR="006D371E" w:rsidRDefault="006D371E">
      <w:pPr>
        <w:rPr>
          <w:sz w:val="24"/>
          <w:szCs w:val="24"/>
          <w:lang w:val="es-ES"/>
        </w:rPr>
      </w:pPr>
    </w:p>
    <w:p w:rsidR="006D371E" w:rsidRDefault="006D371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 como/es parecido a…</w:t>
      </w:r>
    </w:p>
    <w:p w:rsidR="006D371E" w:rsidRDefault="006D371E">
      <w:pPr>
        <w:rPr>
          <w:sz w:val="24"/>
          <w:szCs w:val="24"/>
          <w:lang w:val="es-ES"/>
        </w:rPr>
      </w:pPr>
    </w:p>
    <w:p w:rsidR="006D371E" w:rsidRDefault="006D371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 algo que…</w:t>
      </w:r>
    </w:p>
    <w:p w:rsidR="006D371E" w:rsidRDefault="006D371E">
      <w:pPr>
        <w:rPr>
          <w:sz w:val="24"/>
          <w:szCs w:val="24"/>
          <w:lang w:val="es-ES"/>
        </w:rPr>
      </w:pPr>
    </w:p>
    <w:p w:rsidR="006D371E" w:rsidRPr="00123F7E" w:rsidRDefault="006D371E">
      <w:pPr>
        <w:rPr>
          <w:sz w:val="24"/>
          <w:szCs w:val="24"/>
          <w:lang w:val="es-ES"/>
        </w:rPr>
      </w:pPr>
      <w:r w:rsidRPr="00123F7E">
        <w:rPr>
          <w:sz w:val="24"/>
          <w:szCs w:val="24"/>
          <w:lang w:val="es-ES"/>
        </w:rPr>
        <w:t>Es un lugar donde…</w:t>
      </w:r>
    </w:p>
    <w:p w:rsidR="006D371E" w:rsidRPr="00123F7E" w:rsidRDefault="006D371E">
      <w:pPr>
        <w:rPr>
          <w:sz w:val="24"/>
          <w:szCs w:val="24"/>
          <w:lang w:val="es-ES"/>
        </w:rPr>
      </w:pPr>
    </w:p>
    <w:p w:rsidR="006D371E" w:rsidRPr="00123F7E" w:rsidRDefault="006D371E">
      <w:pPr>
        <w:rPr>
          <w:sz w:val="24"/>
          <w:szCs w:val="24"/>
          <w:lang w:val="es-ES"/>
        </w:rPr>
      </w:pPr>
      <w:r w:rsidRPr="00123F7E">
        <w:rPr>
          <w:sz w:val="24"/>
          <w:szCs w:val="24"/>
          <w:lang w:val="es-ES"/>
        </w:rPr>
        <w:t>Se trata de…</w:t>
      </w:r>
    </w:p>
    <w:p w:rsidR="006D371E" w:rsidRPr="00123F7E" w:rsidRDefault="006D371E">
      <w:pPr>
        <w:rPr>
          <w:sz w:val="24"/>
          <w:szCs w:val="24"/>
          <w:lang w:val="es-ES"/>
        </w:rPr>
      </w:pPr>
    </w:p>
    <w:p w:rsidR="006D371E" w:rsidRPr="00123F7E" w:rsidRDefault="006D371E" w:rsidP="006A4972">
      <w:pPr>
        <w:tabs>
          <w:tab w:val="left" w:pos="4185"/>
        </w:tabs>
        <w:rPr>
          <w:sz w:val="24"/>
          <w:szCs w:val="24"/>
          <w:lang w:val="es-ES"/>
        </w:rPr>
      </w:pPr>
      <w:r w:rsidRPr="00123F7E">
        <w:rPr>
          <w:sz w:val="24"/>
          <w:szCs w:val="24"/>
          <w:lang w:val="es-ES"/>
        </w:rPr>
        <w:t>Es un tipo de…</w:t>
      </w:r>
      <w:r w:rsidR="006A4972" w:rsidRPr="00123F7E">
        <w:rPr>
          <w:sz w:val="24"/>
          <w:szCs w:val="24"/>
          <w:lang w:val="es-ES"/>
        </w:rPr>
        <w:tab/>
      </w:r>
    </w:p>
    <w:p w:rsidR="006A4972" w:rsidRPr="00123F7E" w:rsidRDefault="006A4972" w:rsidP="006A4972">
      <w:pPr>
        <w:tabs>
          <w:tab w:val="left" w:pos="4185"/>
        </w:tabs>
        <w:rPr>
          <w:sz w:val="24"/>
          <w:szCs w:val="24"/>
          <w:lang w:val="es-ES"/>
        </w:rPr>
      </w:pPr>
    </w:p>
    <w:p w:rsidR="006A4972" w:rsidRPr="00123F7E" w:rsidRDefault="006A4972">
      <w:pPr>
        <w:rPr>
          <w:sz w:val="24"/>
          <w:szCs w:val="24"/>
          <w:lang w:val="es-ES"/>
        </w:rPr>
      </w:pPr>
    </w:p>
    <w:p w:rsidR="006A4972" w:rsidRPr="00123F7E" w:rsidRDefault="006A4972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64449D" wp14:editId="28A902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84060" id="Straight Connector 1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" strokecolor="black [3200]">
                <v:stroke dashstyle="dash"/>
              </v:line>
            </w:pict>
          </mc:Fallback>
        </mc:AlternateContent>
      </w:r>
    </w:p>
    <w:p w:rsidR="006D371E" w:rsidRPr="00123F7E" w:rsidRDefault="006D371E">
      <w:pPr>
        <w:rPr>
          <w:sz w:val="24"/>
          <w:szCs w:val="24"/>
          <w:lang w:val="es-ES"/>
        </w:rPr>
      </w:pPr>
    </w:p>
    <w:p w:rsidR="008D2997" w:rsidRDefault="006D371E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bibliotecario(a)</w:t>
      </w:r>
    </w:p>
    <w:p w:rsidR="006D371E" w:rsidRDefault="006D371E">
      <w:pPr>
        <w:rPr>
          <w:b/>
          <w:sz w:val="24"/>
          <w:szCs w:val="24"/>
          <w:lang w:val="es-ES"/>
        </w:rPr>
      </w:pPr>
    </w:p>
    <w:p w:rsidR="006D371E" w:rsidRDefault="006D371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Clase, ¡a los libros!</w:t>
      </w:r>
    </w:p>
    <w:p w:rsidR="006D371E" w:rsidRDefault="006D371E">
      <w:pPr>
        <w:rPr>
          <w:sz w:val="24"/>
          <w:szCs w:val="24"/>
          <w:lang w:val="es-ES"/>
        </w:rPr>
      </w:pPr>
    </w:p>
    <w:p w:rsidR="006D371E" w:rsidRDefault="006D371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Clase, con cuidado devuelvan los libros.</w:t>
      </w:r>
    </w:p>
    <w:p w:rsidR="006D371E" w:rsidRDefault="006D371E">
      <w:pPr>
        <w:rPr>
          <w:sz w:val="24"/>
          <w:szCs w:val="24"/>
          <w:lang w:val="es-ES"/>
        </w:rPr>
      </w:pPr>
    </w:p>
    <w:p w:rsidR="006D371E" w:rsidRDefault="006D371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Vamos a leer por __________ minutos.</w:t>
      </w:r>
    </w:p>
    <w:p w:rsidR="006D371E" w:rsidRDefault="006D371E">
      <w:pPr>
        <w:rPr>
          <w:sz w:val="24"/>
          <w:szCs w:val="24"/>
          <w:lang w:val="es-ES"/>
        </w:rPr>
      </w:pPr>
    </w:p>
    <w:p w:rsidR="006D371E" w:rsidRDefault="006D371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lo recomiendo porque __________. </w:t>
      </w:r>
    </w:p>
    <w:p w:rsidR="006D371E" w:rsidRDefault="006D371E">
      <w:pPr>
        <w:rPr>
          <w:sz w:val="24"/>
          <w:szCs w:val="24"/>
          <w:lang w:val="es-ES"/>
        </w:rPr>
      </w:pPr>
      <w:bookmarkStart w:id="0" w:name="_GoBack"/>
      <w:bookmarkEnd w:id="0"/>
    </w:p>
    <w:p w:rsidR="006D371E" w:rsidRDefault="006D371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 lo recomiendo porque __________.</w:t>
      </w:r>
    </w:p>
    <w:p w:rsidR="006D371E" w:rsidRDefault="006D371E">
      <w:pPr>
        <w:rPr>
          <w:sz w:val="24"/>
          <w:szCs w:val="24"/>
          <w:lang w:val="es-ES"/>
        </w:rPr>
      </w:pPr>
    </w:p>
    <w:p w:rsidR="006D371E" w:rsidRDefault="006D371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Este libro sería perfecto para…</w:t>
      </w:r>
    </w:p>
    <w:p w:rsidR="006D371E" w:rsidRPr="006D371E" w:rsidRDefault="006D371E">
      <w:pPr>
        <w:rPr>
          <w:sz w:val="24"/>
          <w:szCs w:val="24"/>
          <w:lang w:val="es-ES"/>
        </w:rPr>
      </w:pPr>
    </w:p>
    <w:p w:rsidR="00363039" w:rsidRDefault="00363039">
      <w:pPr>
        <w:rPr>
          <w:sz w:val="24"/>
          <w:szCs w:val="24"/>
          <w:lang w:val="es-ES"/>
        </w:rPr>
      </w:pPr>
    </w:p>
    <w:p w:rsidR="006D371E" w:rsidRDefault="006D371E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4449D" wp14:editId="28A902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FF42F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" strokecolor="black [3200]">
                <v:stroke dashstyle="dash"/>
              </v:line>
            </w:pict>
          </mc:Fallback>
        </mc:AlternateContent>
      </w:r>
    </w:p>
    <w:p w:rsidR="006D371E" w:rsidRDefault="006D371E">
      <w:pPr>
        <w:rPr>
          <w:sz w:val="24"/>
          <w:szCs w:val="24"/>
          <w:lang w:val="es-ES"/>
        </w:rPr>
      </w:pPr>
    </w:p>
    <w:p w:rsidR="006D371E" w:rsidRDefault="006D371E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médico(a)</w:t>
      </w:r>
    </w:p>
    <w:p w:rsidR="006D371E" w:rsidRDefault="006D371E">
      <w:pPr>
        <w:rPr>
          <w:b/>
          <w:sz w:val="24"/>
          <w:szCs w:val="24"/>
          <w:lang w:val="es-ES"/>
        </w:rPr>
      </w:pPr>
    </w:p>
    <w:p w:rsidR="00D46F01" w:rsidRDefault="006D371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¿Necesitas ayuda?</w:t>
      </w:r>
    </w:p>
    <w:p w:rsidR="006D371E" w:rsidRDefault="006D371E">
      <w:pPr>
        <w:rPr>
          <w:sz w:val="24"/>
          <w:szCs w:val="24"/>
          <w:lang w:val="es-ES"/>
        </w:rPr>
      </w:pPr>
    </w:p>
    <w:p w:rsidR="006D371E" w:rsidRDefault="005F20C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Ven conmigo. Vámo</w:t>
      </w:r>
      <w:r w:rsidR="00D46F01">
        <w:rPr>
          <w:sz w:val="24"/>
          <w:szCs w:val="24"/>
          <w:lang w:val="es-ES"/>
        </w:rPr>
        <w:t>nos a la clínica.</w:t>
      </w:r>
    </w:p>
    <w:p w:rsidR="00D46F01" w:rsidRDefault="00D46F01">
      <w:pPr>
        <w:rPr>
          <w:sz w:val="24"/>
          <w:szCs w:val="24"/>
          <w:lang w:val="es-ES"/>
        </w:rPr>
      </w:pPr>
    </w:p>
    <w:p w:rsidR="00D46F01" w:rsidRDefault="00D46F0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¿Dónde te duele?</w:t>
      </w:r>
    </w:p>
    <w:p w:rsidR="00D46F01" w:rsidRDefault="00D46F01">
      <w:pPr>
        <w:rPr>
          <w:sz w:val="24"/>
          <w:szCs w:val="24"/>
          <w:lang w:val="es-ES"/>
        </w:rPr>
      </w:pPr>
    </w:p>
    <w:p w:rsidR="00D46F01" w:rsidRDefault="00D46F0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</w:t>
      </w:r>
      <w:r w:rsidR="006A4972">
        <w:rPr>
          <w:sz w:val="24"/>
          <w:szCs w:val="24"/>
          <w:lang w:val="es-ES"/>
        </w:rPr>
        <w:t>hielo</w:t>
      </w:r>
      <w:r w:rsidR="006A4972">
        <w:rPr>
          <w:sz w:val="24"/>
          <w:szCs w:val="24"/>
          <w:lang w:val="es-ES"/>
        </w:rPr>
        <w:tab/>
      </w:r>
      <w:r w:rsidR="006A4972">
        <w:rPr>
          <w:sz w:val="24"/>
          <w:szCs w:val="24"/>
          <w:lang w:val="es-ES"/>
        </w:rPr>
        <w:tab/>
      </w:r>
      <w:r w:rsidR="006A4972">
        <w:rPr>
          <w:sz w:val="24"/>
          <w:szCs w:val="24"/>
          <w:lang w:val="es-ES"/>
        </w:rPr>
        <w:tab/>
      </w:r>
      <w:proofErr w:type="gramStart"/>
      <w:r w:rsidR="006A4972">
        <w:rPr>
          <w:sz w:val="24"/>
          <w:szCs w:val="24"/>
          <w:lang w:val="es-ES"/>
        </w:rPr>
        <w:t>l</w:t>
      </w:r>
      <w:r>
        <w:rPr>
          <w:sz w:val="24"/>
          <w:szCs w:val="24"/>
          <w:lang w:val="es-ES"/>
        </w:rPr>
        <w:t>a curita</w:t>
      </w:r>
      <w:proofErr w:type="gramEnd"/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la aspirina</w:t>
      </w:r>
    </w:p>
    <w:p w:rsidR="006A4972" w:rsidRDefault="006A4972">
      <w:pPr>
        <w:rPr>
          <w:sz w:val="24"/>
          <w:szCs w:val="24"/>
          <w:lang w:val="es-ES"/>
        </w:rPr>
      </w:pPr>
    </w:p>
    <w:p w:rsidR="00D46F01" w:rsidRDefault="00D46F01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mensajero(a)</w:t>
      </w:r>
    </w:p>
    <w:p w:rsidR="00D46F01" w:rsidRDefault="00D46F01">
      <w:pPr>
        <w:rPr>
          <w:b/>
          <w:sz w:val="24"/>
          <w:szCs w:val="24"/>
          <w:lang w:val="es-ES"/>
        </w:rPr>
      </w:pPr>
    </w:p>
    <w:p w:rsidR="00D46F01" w:rsidRDefault="006A497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Él (Ella) me dijo que…</w:t>
      </w:r>
    </w:p>
    <w:p w:rsidR="006A4972" w:rsidRDefault="006A4972">
      <w:pPr>
        <w:rPr>
          <w:sz w:val="24"/>
          <w:szCs w:val="24"/>
          <w:lang w:val="es-ES"/>
        </w:rPr>
      </w:pPr>
    </w:p>
    <w:p w:rsidR="006A4972" w:rsidRDefault="006A497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Dile…</w:t>
      </w:r>
    </w:p>
    <w:p w:rsidR="006A4972" w:rsidRDefault="006A4972">
      <w:pPr>
        <w:rPr>
          <w:sz w:val="24"/>
          <w:szCs w:val="24"/>
          <w:lang w:val="es-ES"/>
        </w:rPr>
      </w:pPr>
    </w:p>
    <w:p w:rsidR="006A4972" w:rsidRDefault="006A497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Dáselo…</w:t>
      </w:r>
    </w:p>
    <w:p w:rsidR="006A4972" w:rsidRDefault="006A4972">
      <w:pPr>
        <w:rPr>
          <w:sz w:val="24"/>
          <w:szCs w:val="24"/>
          <w:lang w:val="es-ES"/>
        </w:rPr>
      </w:pPr>
    </w:p>
    <w:p w:rsidR="006A4972" w:rsidRDefault="006A497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te dijo?</w:t>
      </w:r>
    </w:p>
    <w:p w:rsidR="00A57B9C" w:rsidRDefault="00A57B9C">
      <w:pPr>
        <w:rPr>
          <w:sz w:val="24"/>
          <w:szCs w:val="24"/>
          <w:lang w:val="es-ES"/>
        </w:rPr>
      </w:pPr>
    </w:p>
    <w:p w:rsidR="00A57B9C" w:rsidRDefault="00A57B9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Él (Ella) no estuvo allí.</w:t>
      </w:r>
    </w:p>
    <w:p w:rsidR="006A4972" w:rsidRDefault="006A4972">
      <w:pPr>
        <w:rPr>
          <w:sz w:val="24"/>
          <w:szCs w:val="24"/>
          <w:lang w:val="es-ES"/>
        </w:rPr>
      </w:pPr>
    </w:p>
    <w:p w:rsidR="006A4972" w:rsidRDefault="006A4972">
      <w:pPr>
        <w:rPr>
          <w:sz w:val="24"/>
          <w:szCs w:val="24"/>
          <w:lang w:val="es-ES"/>
        </w:rPr>
      </w:pPr>
    </w:p>
    <w:p w:rsidR="00D46F01" w:rsidRDefault="006A4972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EE304E" wp14:editId="68C006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74033" id="Straight Connector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" strokecolor="black [3200]">
                <v:stroke dashstyle="dash"/>
              </v:line>
            </w:pict>
          </mc:Fallback>
        </mc:AlternateContent>
      </w:r>
    </w:p>
    <w:p w:rsidR="00D46F01" w:rsidRDefault="00D46F01">
      <w:pPr>
        <w:rPr>
          <w:sz w:val="24"/>
          <w:szCs w:val="24"/>
          <w:lang w:val="es-ES"/>
        </w:rPr>
      </w:pPr>
    </w:p>
    <w:p w:rsidR="006A4972" w:rsidRDefault="00AD52C0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meteorólogo(a)</w:t>
      </w:r>
    </w:p>
    <w:p w:rsidR="00AD52C0" w:rsidRDefault="00AD52C0">
      <w:pPr>
        <w:rPr>
          <w:b/>
          <w:sz w:val="24"/>
          <w:szCs w:val="24"/>
          <w:lang w:val="es-ES"/>
        </w:rPr>
      </w:pPr>
    </w:p>
    <w:p w:rsidR="00AD52C0" w:rsidRDefault="00AD52C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tiempo hace hoy?</w:t>
      </w:r>
    </w:p>
    <w:p w:rsidR="00AD52C0" w:rsidRDefault="00AD52C0">
      <w:pPr>
        <w:rPr>
          <w:sz w:val="24"/>
          <w:szCs w:val="24"/>
          <w:lang w:val="es-ES"/>
        </w:rPr>
      </w:pPr>
    </w:p>
    <w:p w:rsidR="00AD52C0" w:rsidRDefault="00AD52C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Hace buen tiempo.</w:t>
      </w:r>
    </w:p>
    <w:p w:rsidR="00AD52C0" w:rsidRDefault="00AD52C0">
      <w:pPr>
        <w:rPr>
          <w:sz w:val="24"/>
          <w:szCs w:val="24"/>
          <w:lang w:val="es-ES"/>
        </w:rPr>
      </w:pPr>
    </w:p>
    <w:p w:rsidR="00AD52C0" w:rsidRDefault="00AD52C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Hace mal tiempo.</w:t>
      </w:r>
    </w:p>
    <w:p w:rsidR="00AD52C0" w:rsidRDefault="00AD52C0">
      <w:pPr>
        <w:rPr>
          <w:sz w:val="24"/>
          <w:szCs w:val="24"/>
          <w:lang w:val="es-ES"/>
        </w:rPr>
      </w:pPr>
    </w:p>
    <w:p w:rsidR="00AD52C0" w:rsidRDefault="00AD52C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Hace calor.</w:t>
      </w:r>
    </w:p>
    <w:p w:rsidR="00AD52C0" w:rsidRDefault="00AD52C0">
      <w:pPr>
        <w:rPr>
          <w:sz w:val="24"/>
          <w:szCs w:val="24"/>
          <w:lang w:val="es-ES"/>
        </w:rPr>
      </w:pPr>
    </w:p>
    <w:p w:rsidR="00AD52C0" w:rsidRDefault="00AD52C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Hace fresco.</w:t>
      </w:r>
    </w:p>
    <w:p w:rsidR="00AD52C0" w:rsidRDefault="00AD52C0">
      <w:pPr>
        <w:rPr>
          <w:sz w:val="24"/>
          <w:szCs w:val="24"/>
          <w:lang w:val="es-ES"/>
        </w:rPr>
      </w:pPr>
    </w:p>
    <w:p w:rsidR="00AD52C0" w:rsidRPr="00AD52C0" w:rsidRDefault="00AD52C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Hace frío.</w:t>
      </w:r>
    </w:p>
    <w:p w:rsidR="00AD52C0" w:rsidRDefault="00AD52C0">
      <w:pPr>
        <w:rPr>
          <w:sz w:val="24"/>
          <w:szCs w:val="24"/>
          <w:lang w:val="es-ES"/>
        </w:rPr>
      </w:pPr>
    </w:p>
    <w:p w:rsidR="00AD52C0" w:rsidRDefault="00AD52C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Hace sol.</w:t>
      </w:r>
    </w:p>
    <w:p w:rsidR="00AD52C0" w:rsidRDefault="00AD52C0">
      <w:pPr>
        <w:rPr>
          <w:sz w:val="24"/>
          <w:szCs w:val="24"/>
          <w:lang w:val="es-ES"/>
        </w:rPr>
      </w:pPr>
    </w:p>
    <w:p w:rsidR="00AD52C0" w:rsidRDefault="00AD52C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Está nublado.</w:t>
      </w:r>
    </w:p>
    <w:p w:rsidR="00AD52C0" w:rsidRDefault="00AD52C0">
      <w:pPr>
        <w:rPr>
          <w:sz w:val="24"/>
          <w:szCs w:val="24"/>
          <w:lang w:val="es-ES"/>
        </w:rPr>
      </w:pPr>
    </w:p>
    <w:p w:rsidR="00AD52C0" w:rsidRDefault="00AD52C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Está nublado.</w:t>
      </w:r>
    </w:p>
    <w:p w:rsidR="00AD52C0" w:rsidRDefault="00AD52C0">
      <w:pPr>
        <w:rPr>
          <w:sz w:val="24"/>
          <w:szCs w:val="24"/>
          <w:lang w:val="es-ES"/>
        </w:rPr>
      </w:pPr>
    </w:p>
    <w:p w:rsidR="00AD52C0" w:rsidRDefault="00AD52C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Está lloviendo.</w:t>
      </w:r>
    </w:p>
    <w:p w:rsidR="00AD52C0" w:rsidRDefault="00AD52C0">
      <w:pPr>
        <w:rPr>
          <w:sz w:val="24"/>
          <w:szCs w:val="24"/>
          <w:lang w:val="es-ES"/>
        </w:rPr>
      </w:pPr>
    </w:p>
    <w:p w:rsidR="00AD52C0" w:rsidRDefault="00AD52C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Está nevando.</w:t>
      </w:r>
    </w:p>
    <w:p w:rsidR="00AD52C0" w:rsidRDefault="00AD52C0">
      <w:pPr>
        <w:rPr>
          <w:sz w:val="24"/>
          <w:szCs w:val="24"/>
          <w:lang w:val="es-ES"/>
        </w:rPr>
      </w:pPr>
    </w:p>
    <w:p w:rsidR="00AD52C0" w:rsidRDefault="00AD52C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Hace viento.</w:t>
      </w:r>
    </w:p>
    <w:p w:rsidR="00AD52C0" w:rsidRDefault="00AD52C0">
      <w:pPr>
        <w:rPr>
          <w:sz w:val="24"/>
          <w:szCs w:val="24"/>
          <w:lang w:val="es-ES"/>
        </w:rPr>
      </w:pPr>
    </w:p>
    <w:p w:rsidR="00AD52C0" w:rsidRDefault="00AD52C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Hay tormenta.</w:t>
      </w:r>
    </w:p>
    <w:p w:rsidR="00AD52C0" w:rsidRDefault="00AD52C0">
      <w:pPr>
        <w:rPr>
          <w:sz w:val="24"/>
          <w:szCs w:val="24"/>
          <w:lang w:val="es-ES"/>
        </w:rPr>
      </w:pPr>
    </w:p>
    <w:p w:rsidR="00AD52C0" w:rsidRPr="006A4972" w:rsidRDefault="00AD52C0">
      <w:pPr>
        <w:rPr>
          <w:b/>
          <w:sz w:val="24"/>
          <w:szCs w:val="24"/>
          <w:lang w:val="es-ES"/>
        </w:rPr>
      </w:pPr>
    </w:p>
    <w:p w:rsidR="00D46F01" w:rsidRDefault="00FD59FB">
      <w:pPr>
        <w:rPr>
          <w:b/>
          <w:sz w:val="24"/>
          <w:szCs w:val="24"/>
          <w:lang w:val="es-ES"/>
        </w:rPr>
      </w:pPr>
      <w:r w:rsidRPr="00FD59FB">
        <w:rPr>
          <w:b/>
          <w:sz w:val="24"/>
          <w:szCs w:val="24"/>
          <w:lang w:val="es-ES"/>
        </w:rPr>
        <w:lastRenderedPageBreak/>
        <w:t>fot</w:t>
      </w:r>
      <w:r>
        <w:rPr>
          <w:b/>
          <w:sz w:val="24"/>
          <w:szCs w:val="24"/>
          <w:lang w:val="es-ES"/>
        </w:rPr>
        <w:t>ógraf</w:t>
      </w:r>
      <w:r w:rsidRPr="00FD59FB">
        <w:rPr>
          <w:b/>
          <w:sz w:val="24"/>
          <w:szCs w:val="24"/>
          <w:lang w:val="es-ES"/>
        </w:rPr>
        <w:t>o(a)</w:t>
      </w:r>
    </w:p>
    <w:p w:rsidR="00FD59FB" w:rsidRDefault="00FD59FB">
      <w:pPr>
        <w:rPr>
          <w:b/>
          <w:sz w:val="24"/>
          <w:szCs w:val="24"/>
          <w:lang w:val="es-ES"/>
        </w:rPr>
      </w:pPr>
    </w:p>
    <w:p w:rsidR="00FD59FB" w:rsidRDefault="00FD59F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¡Sonrían!</w:t>
      </w:r>
    </w:p>
    <w:p w:rsidR="00FD59FB" w:rsidRPr="00FD59FB" w:rsidRDefault="00FD59FB">
      <w:pPr>
        <w:rPr>
          <w:sz w:val="24"/>
          <w:szCs w:val="24"/>
          <w:lang w:val="es-ES"/>
        </w:rPr>
      </w:pPr>
    </w:p>
    <w:p w:rsidR="00FD59FB" w:rsidRDefault="00FD59F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foto salió bien.</w:t>
      </w:r>
    </w:p>
    <w:p w:rsidR="00FD59FB" w:rsidRDefault="00FD59FB">
      <w:pPr>
        <w:rPr>
          <w:sz w:val="24"/>
          <w:szCs w:val="24"/>
          <w:lang w:val="es-ES"/>
        </w:rPr>
      </w:pPr>
    </w:p>
    <w:p w:rsidR="00FD59FB" w:rsidRDefault="00FD59F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foto salió mal.</w:t>
      </w:r>
    </w:p>
    <w:p w:rsidR="00FD59FB" w:rsidRDefault="00FD59FB">
      <w:pPr>
        <w:rPr>
          <w:sz w:val="24"/>
          <w:szCs w:val="24"/>
          <w:lang w:val="es-ES"/>
        </w:rPr>
      </w:pPr>
    </w:p>
    <w:p w:rsidR="00FD59FB" w:rsidRDefault="00FD59F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 se muevan, por favor. Voy a sacar una foto.</w:t>
      </w:r>
    </w:p>
    <w:p w:rsidR="00FD59FB" w:rsidRDefault="00FD59FB">
      <w:pPr>
        <w:rPr>
          <w:sz w:val="24"/>
          <w:szCs w:val="24"/>
          <w:lang w:val="es-ES"/>
        </w:rPr>
      </w:pPr>
    </w:p>
    <w:p w:rsidR="00FD59FB" w:rsidRDefault="00FD59FB">
      <w:pPr>
        <w:rPr>
          <w:sz w:val="24"/>
          <w:szCs w:val="24"/>
          <w:lang w:val="es-ES"/>
        </w:rPr>
      </w:pPr>
    </w:p>
    <w:p w:rsidR="00FD59FB" w:rsidRDefault="00FD59FB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EE304E" wp14:editId="68C006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63702"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" strokecolor="black [3200]">
                <v:stroke dashstyle="dash"/>
              </v:line>
            </w:pict>
          </mc:Fallback>
        </mc:AlternateContent>
      </w:r>
    </w:p>
    <w:p w:rsidR="00FD59FB" w:rsidRDefault="00FD59FB">
      <w:pPr>
        <w:rPr>
          <w:sz w:val="24"/>
          <w:szCs w:val="24"/>
          <w:lang w:val="es-ES"/>
        </w:rPr>
      </w:pPr>
    </w:p>
    <w:p w:rsidR="00FD59FB" w:rsidRDefault="00FD59FB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policía</w:t>
      </w:r>
    </w:p>
    <w:p w:rsidR="00FD59FB" w:rsidRDefault="00FD59FB">
      <w:pPr>
        <w:rPr>
          <w:b/>
          <w:sz w:val="24"/>
          <w:szCs w:val="24"/>
          <w:lang w:val="es-ES"/>
        </w:rPr>
      </w:pPr>
    </w:p>
    <w:p w:rsidR="00FD59FB" w:rsidRDefault="00FD59F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Pongan los teléfonos en el organizador, por favor.</w:t>
      </w:r>
    </w:p>
    <w:p w:rsidR="00FD59FB" w:rsidRDefault="00FD59FB">
      <w:pPr>
        <w:rPr>
          <w:sz w:val="24"/>
          <w:szCs w:val="24"/>
          <w:lang w:val="es-ES"/>
        </w:rPr>
      </w:pPr>
    </w:p>
    <w:p w:rsidR="00FD59FB" w:rsidRDefault="00FD59F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</w:t>
      </w:r>
      <w:proofErr w:type="spellStart"/>
      <w:r>
        <w:rPr>
          <w:sz w:val="24"/>
          <w:szCs w:val="24"/>
          <w:lang w:val="es-ES"/>
        </w:rPr>
        <w:t>prohibe</w:t>
      </w:r>
      <w:proofErr w:type="spellEnd"/>
      <w:r>
        <w:rPr>
          <w:sz w:val="24"/>
          <w:szCs w:val="24"/>
          <w:lang w:val="es-ES"/>
        </w:rPr>
        <w:t xml:space="preserve"> el uso de teléfonos durante la clase.</w:t>
      </w:r>
    </w:p>
    <w:p w:rsidR="00FD59FB" w:rsidRDefault="00FD59FB">
      <w:pPr>
        <w:rPr>
          <w:sz w:val="24"/>
          <w:szCs w:val="24"/>
          <w:lang w:val="es-ES"/>
        </w:rPr>
      </w:pPr>
    </w:p>
    <w:p w:rsidR="00FD59FB" w:rsidRDefault="00FD59F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¡Tranquilos!</w:t>
      </w:r>
    </w:p>
    <w:p w:rsidR="00FD59FB" w:rsidRDefault="00FD59FB">
      <w:pPr>
        <w:rPr>
          <w:sz w:val="24"/>
          <w:szCs w:val="24"/>
          <w:lang w:val="es-ES"/>
        </w:rPr>
      </w:pPr>
    </w:p>
    <w:p w:rsidR="00FD59FB" w:rsidRDefault="00FD59F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 tiene la palabra.</w:t>
      </w:r>
    </w:p>
    <w:p w:rsidR="00FD59FB" w:rsidRDefault="00FD59FB">
      <w:pPr>
        <w:rPr>
          <w:sz w:val="24"/>
          <w:szCs w:val="24"/>
          <w:lang w:val="es-ES"/>
        </w:rPr>
      </w:pPr>
    </w:p>
    <w:p w:rsidR="00FD59FB" w:rsidRDefault="00FD59FB">
      <w:pPr>
        <w:rPr>
          <w:sz w:val="24"/>
          <w:szCs w:val="24"/>
          <w:lang w:val="es-ES"/>
        </w:rPr>
      </w:pPr>
    </w:p>
    <w:p w:rsidR="00FD59FB" w:rsidRPr="00FD59FB" w:rsidRDefault="00FD59FB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17722B" wp14:editId="2183D4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643EE" id="Straight Connector 2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" strokecolor="black [3200]">
                <v:stroke dashstyle="dash"/>
              </v:line>
            </w:pict>
          </mc:Fallback>
        </mc:AlternateContent>
      </w:r>
    </w:p>
    <w:p w:rsidR="00FD59FB" w:rsidRDefault="00FD59FB">
      <w:pPr>
        <w:rPr>
          <w:sz w:val="24"/>
          <w:szCs w:val="24"/>
          <w:lang w:val="es-ES"/>
        </w:rPr>
      </w:pPr>
    </w:p>
    <w:p w:rsidR="00FD59FB" w:rsidRDefault="00FD59FB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profesor(a)</w:t>
      </w:r>
    </w:p>
    <w:p w:rsidR="00FD59FB" w:rsidRDefault="00FD59FB">
      <w:pPr>
        <w:rPr>
          <w:b/>
          <w:sz w:val="24"/>
          <w:szCs w:val="24"/>
          <w:lang w:val="es-ES"/>
        </w:rPr>
      </w:pPr>
    </w:p>
    <w:p w:rsidR="00FD59FB" w:rsidRDefault="00FD59F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vamos a hacer hoy?</w:t>
      </w:r>
    </w:p>
    <w:p w:rsidR="00FD59FB" w:rsidRDefault="00FD59FB">
      <w:pPr>
        <w:rPr>
          <w:sz w:val="24"/>
          <w:szCs w:val="24"/>
          <w:lang w:val="es-ES"/>
        </w:rPr>
      </w:pPr>
    </w:p>
    <w:p w:rsidR="00FD59FB" w:rsidRDefault="00FD59F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Primero…</w:t>
      </w:r>
    </w:p>
    <w:p w:rsidR="00FD59FB" w:rsidRDefault="00FD59FB">
      <w:pPr>
        <w:rPr>
          <w:sz w:val="24"/>
          <w:szCs w:val="24"/>
          <w:lang w:val="es-ES"/>
        </w:rPr>
      </w:pPr>
    </w:p>
    <w:p w:rsidR="00FD59FB" w:rsidRDefault="00FD59F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Segundo…</w:t>
      </w:r>
    </w:p>
    <w:p w:rsidR="00FD59FB" w:rsidRDefault="00FD59FB">
      <w:pPr>
        <w:rPr>
          <w:sz w:val="24"/>
          <w:szCs w:val="24"/>
          <w:lang w:val="es-ES"/>
        </w:rPr>
      </w:pPr>
    </w:p>
    <w:p w:rsidR="00FD59FB" w:rsidRDefault="00FD59F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Tercero…</w:t>
      </w:r>
    </w:p>
    <w:p w:rsidR="00FD59FB" w:rsidRDefault="00FD59FB">
      <w:pPr>
        <w:rPr>
          <w:sz w:val="24"/>
          <w:szCs w:val="24"/>
          <w:lang w:val="es-ES"/>
        </w:rPr>
      </w:pPr>
    </w:p>
    <w:p w:rsidR="00FD59FB" w:rsidRDefault="00FD59FB">
      <w:pPr>
        <w:rPr>
          <w:sz w:val="24"/>
          <w:szCs w:val="24"/>
          <w:lang w:val="es-ES"/>
        </w:rPr>
      </w:pPr>
    </w:p>
    <w:p w:rsidR="00FD59FB" w:rsidRPr="00FD59FB" w:rsidRDefault="00FD59FB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17722B" wp14:editId="2183D4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5A7C1" id="Straight Connector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" strokecolor="black [3200]">
                <v:stroke dashstyle="dash"/>
              </v:line>
            </w:pict>
          </mc:Fallback>
        </mc:AlternateContent>
      </w:r>
    </w:p>
    <w:p w:rsidR="00D46F01" w:rsidRDefault="00D46F01">
      <w:pPr>
        <w:rPr>
          <w:sz w:val="24"/>
          <w:szCs w:val="24"/>
          <w:lang w:val="es-ES"/>
        </w:rPr>
      </w:pPr>
    </w:p>
    <w:p w:rsidR="00FD59FB" w:rsidRDefault="00FD59FB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psicólogo(a)</w:t>
      </w:r>
    </w:p>
    <w:p w:rsidR="00FD59FB" w:rsidRDefault="00FD59FB">
      <w:pPr>
        <w:rPr>
          <w:b/>
          <w:sz w:val="24"/>
          <w:szCs w:val="24"/>
          <w:lang w:val="es-ES"/>
        </w:rPr>
      </w:pPr>
    </w:p>
    <w:p w:rsidR="00FD59FB" w:rsidRDefault="00FD59F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Debe</w:t>
      </w:r>
      <w:r w:rsidRPr="00FD59FB">
        <w:rPr>
          <w:sz w:val="24"/>
          <w:szCs w:val="24"/>
          <w:lang w:val="es-ES"/>
        </w:rPr>
        <w:t>r</w:t>
      </w:r>
      <w:r>
        <w:rPr>
          <w:sz w:val="24"/>
          <w:szCs w:val="24"/>
          <w:lang w:val="es-ES"/>
        </w:rPr>
        <w:t>ías…</w:t>
      </w:r>
    </w:p>
    <w:p w:rsidR="00FD59FB" w:rsidRDefault="00FD59FB">
      <w:pPr>
        <w:rPr>
          <w:sz w:val="24"/>
          <w:szCs w:val="24"/>
          <w:lang w:val="es-ES"/>
        </w:rPr>
      </w:pPr>
    </w:p>
    <w:p w:rsidR="00FD59FB" w:rsidRDefault="00FD59F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Profe, ¿qué tal si tomamos un descanso de cerebro ahora?</w:t>
      </w:r>
    </w:p>
    <w:p w:rsidR="00FD59FB" w:rsidRDefault="00FD59FB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secretario(a)</w:t>
      </w:r>
    </w:p>
    <w:p w:rsidR="00FD59FB" w:rsidRDefault="00FD59FB">
      <w:pPr>
        <w:rPr>
          <w:b/>
          <w:sz w:val="24"/>
          <w:szCs w:val="24"/>
          <w:lang w:val="es-ES"/>
        </w:rPr>
      </w:pPr>
    </w:p>
    <w:p w:rsidR="00FD59FB" w:rsidRDefault="0013409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</w:t>
      </w:r>
      <w:r w:rsidR="001520EE">
        <w:rPr>
          <w:sz w:val="24"/>
          <w:szCs w:val="24"/>
          <w:lang w:val="es-ES"/>
        </w:rPr>
        <w:t xml:space="preserve"> no está aquí.</w:t>
      </w:r>
    </w:p>
    <w:p w:rsidR="0013409C" w:rsidRDefault="0013409C">
      <w:pPr>
        <w:rPr>
          <w:sz w:val="24"/>
          <w:szCs w:val="24"/>
          <w:lang w:val="es-ES"/>
        </w:rPr>
      </w:pPr>
    </w:p>
    <w:p w:rsidR="00FD59FB" w:rsidRDefault="00FD59F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¿Te falta(a) __________?</w:t>
      </w:r>
    </w:p>
    <w:p w:rsidR="001520EE" w:rsidRDefault="001520EE">
      <w:pPr>
        <w:rPr>
          <w:sz w:val="24"/>
          <w:szCs w:val="24"/>
          <w:lang w:val="es-ES"/>
        </w:rPr>
      </w:pPr>
    </w:p>
    <w:p w:rsidR="001520EE" w:rsidRDefault="001520E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Aquí tienes __________. </w:t>
      </w:r>
    </w:p>
    <w:p w:rsidR="0013409C" w:rsidRDefault="0013409C">
      <w:pPr>
        <w:rPr>
          <w:sz w:val="24"/>
          <w:szCs w:val="24"/>
          <w:lang w:val="es-ES"/>
        </w:rPr>
      </w:pPr>
    </w:p>
    <w:p w:rsidR="0013409C" w:rsidRDefault="0013409C">
      <w:pPr>
        <w:rPr>
          <w:sz w:val="24"/>
          <w:szCs w:val="24"/>
          <w:lang w:val="es-ES"/>
        </w:rPr>
      </w:pPr>
    </w:p>
    <w:p w:rsidR="0013409C" w:rsidRDefault="0013409C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462706" wp14:editId="3253C5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8FDC3" id="Straight Connector 2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" strokecolor="black [3200]">
                <v:stroke dashstyle="dash"/>
              </v:line>
            </w:pict>
          </mc:Fallback>
        </mc:AlternateContent>
      </w:r>
    </w:p>
    <w:p w:rsidR="0013409C" w:rsidRDefault="0013409C">
      <w:pPr>
        <w:rPr>
          <w:sz w:val="24"/>
          <w:szCs w:val="24"/>
          <w:lang w:val="es-ES"/>
        </w:rPr>
      </w:pPr>
    </w:p>
    <w:p w:rsidR="0013409C" w:rsidRDefault="0013409C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suplente</w:t>
      </w:r>
    </w:p>
    <w:p w:rsidR="0013409C" w:rsidRDefault="0013409C">
      <w:pPr>
        <w:rPr>
          <w:b/>
          <w:sz w:val="24"/>
          <w:szCs w:val="24"/>
          <w:lang w:val="es-ES"/>
        </w:rPr>
      </w:pPr>
    </w:p>
    <w:p w:rsidR="0013409C" w:rsidRDefault="0013409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hicimos ayer?</w:t>
      </w:r>
    </w:p>
    <w:p w:rsidR="001520EE" w:rsidRDefault="001520EE">
      <w:pPr>
        <w:rPr>
          <w:sz w:val="24"/>
          <w:szCs w:val="24"/>
          <w:lang w:val="es-ES"/>
        </w:rPr>
      </w:pPr>
    </w:p>
    <w:p w:rsidR="001520EE" w:rsidRDefault="000710B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</w:t>
      </w:r>
      <w:r w:rsidR="001520EE">
        <w:rPr>
          <w:sz w:val="24"/>
          <w:szCs w:val="24"/>
          <w:lang w:val="es-ES"/>
        </w:rPr>
        <w:t>yer</w:t>
      </w:r>
      <w:r>
        <w:rPr>
          <w:sz w:val="24"/>
          <w:szCs w:val="24"/>
          <w:lang w:val="es-ES"/>
        </w:rPr>
        <w:t>,</w:t>
      </w:r>
      <w:r w:rsidR="001520EE">
        <w:rPr>
          <w:sz w:val="24"/>
          <w:szCs w:val="24"/>
          <w:lang w:val="es-ES"/>
        </w:rPr>
        <w:t xml:space="preserve"> hicimos __________.</w:t>
      </w:r>
    </w:p>
    <w:p w:rsidR="001520EE" w:rsidRDefault="001520EE">
      <w:pPr>
        <w:rPr>
          <w:sz w:val="24"/>
          <w:szCs w:val="24"/>
          <w:lang w:val="es-ES"/>
        </w:rPr>
      </w:pPr>
    </w:p>
    <w:p w:rsidR="001520EE" w:rsidRDefault="001520E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¿Quién no estuvo aquí ayer?</w:t>
      </w:r>
    </w:p>
    <w:p w:rsidR="001520EE" w:rsidRDefault="001520EE">
      <w:pPr>
        <w:rPr>
          <w:sz w:val="24"/>
          <w:szCs w:val="24"/>
          <w:lang w:val="es-ES"/>
        </w:rPr>
      </w:pPr>
    </w:p>
    <w:p w:rsidR="0013409C" w:rsidRDefault="0013409C">
      <w:pPr>
        <w:rPr>
          <w:sz w:val="24"/>
          <w:szCs w:val="24"/>
          <w:lang w:val="es-ES"/>
        </w:rPr>
      </w:pPr>
    </w:p>
    <w:p w:rsidR="001520EE" w:rsidRDefault="001520EE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462345" wp14:editId="32C3C5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B2850" id="Straight Connector 2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" strokecolor="black [3200]">
                <v:stroke dashstyle="dash"/>
              </v:line>
            </w:pict>
          </mc:Fallback>
        </mc:AlternateContent>
      </w:r>
    </w:p>
    <w:p w:rsidR="001520EE" w:rsidRDefault="001520EE">
      <w:pPr>
        <w:rPr>
          <w:sz w:val="24"/>
          <w:szCs w:val="24"/>
          <w:lang w:val="es-ES"/>
        </w:rPr>
      </w:pPr>
    </w:p>
    <w:p w:rsidR="001520EE" w:rsidRDefault="001520EE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culpable</w:t>
      </w:r>
    </w:p>
    <w:p w:rsidR="001520EE" w:rsidRDefault="001520EE">
      <w:pPr>
        <w:rPr>
          <w:b/>
          <w:sz w:val="24"/>
          <w:szCs w:val="24"/>
          <w:lang w:val="es-ES"/>
        </w:rPr>
      </w:pPr>
    </w:p>
    <w:p w:rsidR="001520EE" w:rsidRDefault="001520E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 siento.</w:t>
      </w:r>
    </w:p>
    <w:p w:rsidR="001520EE" w:rsidRDefault="001520EE">
      <w:pPr>
        <w:rPr>
          <w:sz w:val="24"/>
          <w:szCs w:val="24"/>
          <w:lang w:val="es-ES"/>
        </w:rPr>
      </w:pPr>
    </w:p>
    <w:p w:rsidR="001520EE" w:rsidRDefault="001520E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Yo lo sé. La culpa es mía.</w:t>
      </w:r>
    </w:p>
    <w:p w:rsidR="001520EE" w:rsidRDefault="001520EE">
      <w:pPr>
        <w:rPr>
          <w:sz w:val="24"/>
          <w:szCs w:val="24"/>
          <w:lang w:val="es-ES"/>
        </w:rPr>
      </w:pPr>
    </w:p>
    <w:p w:rsidR="001520EE" w:rsidRDefault="001520EE">
      <w:pPr>
        <w:rPr>
          <w:sz w:val="24"/>
          <w:szCs w:val="24"/>
          <w:lang w:val="es-ES"/>
        </w:rPr>
      </w:pPr>
    </w:p>
    <w:p w:rsidR="001520EE" w:rsidRPr="001520EE" w:rsidRDefault="001520EE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462345" wp14:editId="32C3C5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64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DE985" id="Straight Connector 3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" strokecolor="black [3200]">
                <v:stroke dashstyle="dash"/>
              </v:line>
            </w:pict>
          </mc:Fallback>
        </mc:AlternateContent>
      </w:r>
    </w:p>
    <w:p w:rsidR="001520EE" w:rsidRDefault="001520EE">
      <w:pPr>
        <w:rPr>
          <w:sz w:val="24"/>
          <w:szCs w:val="24"/>
          <w:lang w:val="es-ES"/>
        </w:rPr>
      </w:pPr>
    </w:p>
    <w:p w:rsidR="001520EE" w:rsidRDefault="001520EE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técnico de sonido</w:t>
      </w:r>
    </w:p>
    <w:p w:rsidR="001520EE" w:rsidRDefault="001520EE">
      <w:pPr>
        <w:rPr>
          <w:b/>
          <w:sz w:val="24"/>
          <w:szCs w:val="24"/>
          <w:lang w:val="es-ES"/>
        </w:rPr>
      </w:pPr>
    </w:p>
    <w:p w:rsidR="001520EE" w:rsidRDefault="001520E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Más fuerte, por favor.</w:t>
      </w:r>
    </w:p>
    <w:p w:rsidR="001520EE" w:rsidRDefault="001520EE">
      <w:pPr>
        <w:rPr>
          <w:sz w:val="24"/>
          <w:szCs w:val="24"/>
          <w:lang w:val="es-ES"/>
        </w:rPr>
      </w:pPr>
    </w:p>
    <w:p w:rsidR="001520EE" w:rsidRDefault="001520E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¿Clase, quieren que lo haga otra vez?</w:t>
      </w:r>
    </w:p>
    <w:p w:rsidR="001520EE" w:rsidRDefault="001520EE">
      <w:pPr>
        <w:rPr>
          <w:sz w:val="24"/>
          <w:szCs w:val="24"/>
          <w:lang w:val="es-ES"/>
        </w:rPr>
      </w:pPr>
    </w:p>
    <w:p w:rsidR="001520EE" w:rsidRDefault="001520EE">
      <w:pPr>
        <w:rPr>
          <w:sz w:val="24"/>
          <w:szCs w:val="24"/>
          <w:lang w:val="es-ES"/>
        </w:rPr>
      </w:pPr>
    </w:p>
    <w:p w:rsidR="001520EE" w:rsidRPr="001520EE" w:rsidRDefault="001520EE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462345" wp14:editId="32C3C5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871D9" id="Straight Connector 3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" strokecolor="black [3200]">
                <v:stroke dashstyle="dash"/>
              </v:line>
            </w:pict>
          </mc:Fallback>
        </mc:AlternateContent>
      </w:r>
    </w:p>
    <w:p w:rsidR="001520EE" w:rsidRDefault="001520EE">
      <w:pPr>
        <w:rPr>
          <w:sz w:val="24"/>
          <w:szCs w:val="24"/>
          <w:lang w:val="es-ES"/>
        </w:rPr>
      </w:pPr>
    </w:p>
    <w:p w:rsidR="001520EE" w:rsidRDefault="001520EE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técnico</w:t>
      </w:r>
    </w:p>
    <w:p w:rsidR="001520EE" w:rsidRDefault="001520EE">
      <w:pPr>
        <w:rPr>
          <w:b/>
          <w:sz w:val="24"/>
          <w:szCs w:val="24"/>
          <w:lang w:val="es-ES"/>
        </w:rPr>
      </w:pPr>
    </w:p>
    <w:p w:rsidR="001520EE" w:rsidRPr="001520EE" w:rsidRDefault="001520E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Profe, ¿quieres que prenda</w:t>
      </w:r>
      <w:r w:rsidRPr="001520EE">
        <w:rPr>
          <w:sz w:val="24"/>
          <w:szCs w:val="24"/>
          <w:lang w:val="es-ES"/>
        </w:rPr>
        <w:t>/apague</w:t>
      </w:r>
      <w:r>
        <w:rPr>
          <w:sz w:val="24"/>
          <w:szCs w:val="24"/>
          <w:lang w:val="es-ES"/>
        </w:rPr>
        <w:t xml:space="preserve"> el proyector?</w:t>
      </w:r>
    </w:p>
    <w:p w:rsidR="0013409C" w:rsidRDefault="0013409C">
      <w:pPr>
        <w:rPr>
          <w:sz w:val="24"/>
          <w:szCs w:val="24"/>
          <w:lang w:val="es-ES"/>
        </w:rPr>
      </w:pPr>
    </w:p>
    <w:p w:rsidR="000710BE" w:rsidRPr="000710BE" w:rsidRDefault="000710BE">
      <w:pPr>
        <w:rPr>
          <w:b/>
          <w:sz w:val="24"/>
          <w:szCs w:val="24"/>
          <w:lang w:val="es-ES"/>
        </w:rPr>
      </w:pPr>
      <w:r w:rsidRPr="000710BE">
        <w:rPr>
          <w:b/>
          <w:sz w:val="24"/>
          <w:szCs w:val="24"/>
          <w:lang w:val="es-ES"/>
        </w:rPr>
        <w:lastRenderedPageBreak/>
        <w:t>zoólogo(a)</w:t>
      </w:r>
    </w:p>
    <w:p w:rsidR="000710BE" w:rsidRDefault="000710BE">
      <w:pPr>
        <w:rPr>
          <w:sz w:val="24"/>
          <w:szCs w:val="24"/>
          <w:lang w:val="es-ES"/>
        </w:rPr>
      </w:pPr>
    </w:p>
    <w:p w:rsidR="000710BE" w:rsidRDefault="000710B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Pienso que…</w:t>
      </w:r>
    </w:p>
    <w:p w:rsidR="000710BE" w:rsidRDefault="000710BE">
      <w:pPr>
        <w:rPr>
          <w:sz w:val="24"/>
          <w:szCs w:val="24"/>
          <w:lang w:val="es-ES"/>
        </w:rPr>
      </w:pPr>
    </w:p>
    <w:p w:rsidR="000710BE" w:rsidRDefault="000710B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Creo que…</w:t>
      </w:r>
    </w:p>
    <w:p w:rsidR="000710BE" w:rsidRDefault="000710BE">
      <w:pPr>
        <w:rPr>
          <w:sz w:val="24"/>
          <w:szCs w:val="24"/>
          <w:lang w:val="es-ES"/>
        </w:rPr>
      </w:pPr>
    </w:p>
    <w:p w:rsidR="000710BE" w:rsidRDefault="000710B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mi experiencia…</w:t>
      </w:r>
    </w:p>
    <w:p w:rsidR="000710BE" w:rsidRDefault="000710BE">
      <w:pPr>
        <w:rPr>
          <w:sz w:val="24"/>
          <w:szCs w:val="24"/>
          <w:lang w:val="es-ES"/>
        </w:rPr>
      </w:pPr>
    </w:p>
    <w:p w:rsidR="000710BE" w:rsidRDefault="000710B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 vive(n) en __________.</w:t>
      </w:r>
    </w:p>
    <w:p w:rsidR="000710BE" w:rsidRDefault="000710BE">
      <w:pPr>
        <w:rPr>
          <w:sz w:val="24"/>
          <w:szCs w:val="24"/>
          <w:lang w:val="es-ES"/>
        </w:rPr>
      </w:pPr>
    </w:p>
    <w:p w:rsidR="000710BE" w:rsidRDefault="000710B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domesticado(a)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salvaje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agresivo(a)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peligroso(a)</w:t>
      </w:r>
    </w:p>
    <w:p w:rsidR="000710BE" w:rsidRDefault="000710B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manso(a)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547F6F">
        <w:rPr>
          <w:sz w:val="24"/>
          <w:szCs w:val="24"/>
          <w:lang w:val="es-ES"/>
        </w:rPr>
        <w:t>la mascota</w:t>
      </w:r>
      <w:r w:rsidR="00547F6F">
        <w:rPr>
          <w:sz w:val="24"/>
          <w:szCs w:val="24"/>
          <w:lang w:val="es-ES"/>
        </w:rPr>
        <w:tab/>
      </w:r>
      <w:r w:rsidR="00547F6F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una especie en peligro de extinción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</w:p>
    <w:p w:rsidR="00547F6F" w:rsidRPr="00FD59FB" w:rsidRDefault="00547F6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escaso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común</w:t>
      </w:r>
    </w:p>
    <w:sectPr w:rsidR="00547F6F" w:rsidRPr="00FD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C05511"/>
    <w:multiLevelType w:val="hybridMultilevel"/>
    <w:tmpl w:val="8BB87846"/>
    <w:lvl w:ilvl="0" w:tplc="99E67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C9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9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5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00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49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4C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2C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39"/>
    <w:rsid w:val="000710BE"/>
    <w:rsid w:val="000F09DB"/>
    <w:rsid w:val="00100CFB"/>
    <w:rsid w:val="00123F7E"/>
    <w:rsid w:val="0013409C"/>
    <w:rsid w:val="001520EE"/>
    <w:rsid w:val="001541D3"/>
    <w:rsid w:val="001B064A"/>
    <w:rsid w:val="001B6911"/>
    <w:rsid w:val="00363039"/>
    <w:rsid w:val="0045413C"/>
    <w:rsid w:val="004B239B"/>
    <w:rsid w:val="004D3B83"/>
    <w:rsid w:val="0050576A"/>
    <w:rsid w:val="00537684"/>
    <w:rsid w:val="00547F6F"/>
    <w:rsid w:val="005F20C4"/>
    <w:rsid w:val="00645252"/>
    <w:rsid w:val="006A4972"/>
    <w:rsid w:val="006C0836"/>
    <w:rsid w:val="006D371E"/>
    <w:rsid w:val="006D3D74"/>
    <w:rsid w:val="006D5349"/>
    <w:rsid w:val="00700B9C"/>
    <w:rsid w:val="007854D7"/>
    <w:rsid w:val="007B5A5C"/>
    <w:rsid w:val="007D3EAC"/>
    <w:rsid w:val="0083569A"/>
    <w:rsid w:val="008A76CA"/>
    <w:rsid w:val="008D2997"/>
    <w:rsid w:val="00995B1F"/>
    <w:rsid w:val="00A57B9C"/>
    <w:rsid w:val="00A64880"/>
    <w:rsid w:val="00A9204E"/>
    <w:rsid w:val="00AB2D2F"/>
    <w:rsid w:val="00AD52C0"/>
    <w:rsid w:val="00B273A6"/>
    <w:rsid w:val="00BD420C"/>
    <w:rsid w:val="00CD3A26"/>
    <w:rsid w:val="00D46F01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FA0A"/>
  <w15:chartTrackingRefBased/>
  <w15:docId w15:val="{89850C62-6CE4-455B-921E-2BDA2EB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semiHidden/>
    <w:unhideWhenUsed/>
    <w:qFormat/>
    <w:rsid w:val="000F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cibythelake.com/amazon-review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mhs03\users\mgfencil\Application%20Data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4257</TotalTime>
  <Pages>11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Fencil</dc:creator>
  <cp:keywords/>
  <dc:description/>
  <cp:lastModifiedBy>Marc Fencil</cp:lastModifiedBy>
  <cp:revision>18</cp:revision>
  <dcterms:created xsi:type="dcterms:W3CDTF">2018-10-05T00:08:00Z</dcterms:created>
  <dcterms:modified xsi:type="dcterms:W3CDTF">2018-10-22T22:28:00Z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